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BC1516">
        <w:rPr>
          <w:rFonts w:ascii="Times New Roman" w:hAnsi="Times New Roman" w:cs="Times New Roman"/>
          <w:i/>
          <w:iCs/>
          <w:sz w:val="22"/>
          <w:szCs w:val="22"/>
          <w:lang w:val="ru-RU"/>
        </w:rPr>
        <w:t>Уважаемые участники выставки и гости!</w:t>
      </w:r>
    </w:p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BC1516">
        <w:rPr>
          <w:rFonts w:ascii="Times New Roman" w:hAnsi="Times New Roman" w:cs="Times New Roman"/>
          <w:b/>
          <w:bCs/>
          <w:i/>
          <w:iCs/>
          <w:sz w:val="22"/>
          <w:szCs w:val="22"/>
          <w:lang w:val="ru-RU"/>
        </w:rPr>
        <w:t>Кинологический Клуб «Элита»</w:t>
      </w:r>
      <w:r w:rsidRPr="00BC1516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рад приветствовать Вас</w:t>
      </w:r>
    </w:p>
    <w:p w:rsidR="0005523E" w:rsidRPr="002E4BFA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ru-RU"/>
        </w:rPr>
      </w:pPr>
      <w:r w:rsidRPr="002E4BF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на </w:t>
      </w:r>
      <w:proofErr w:type="spellStart"/>
      <w:r w:rsidRPr="002E4BFA">
        <w:rPr>
          <w:rFonts w:ascii="Times New Roman" w:hAnsi="Times New Roman" w:cs="Times New Roman"/>
          <w:i/>
          <w:iCs/>
          <w:sz w:val="22"/>
          <w:szCs w:val="22"/>
          <w:lang w:val="ru-RU"/>
        </w:rPr>
        <w:t>монопородной</w:t>
      </w:r>
      <w:proofErr w:type="spellEnd"/>
      <w:r w:rsidRPr="002E4BF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выставке</w:t>
      </w:r>
      <w:r w:rsidRPr="002E4BFA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2E4BFA">
        <w:rPr>
          <w:rFonts w:ascii="Times New Roman" w:hAnsi="Times New Roman" w:cs="Times New Roman"/>
          <w:b/>
          <w:bCs/>
          <w:i/>
          <w:iCs/>
          <w:sz w:val="22"/>
          <w:szCs w:val="22"/>
          <w:lang w:val="ru-RU"/>
        </w:rPr>
        <w:t>БРЮСЕЛЬСКИЙ ГРИФФОН</w:t>
      </w:r>
    </w:p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BC1516">
        <w:rPr>
          <w:rFonts w:ascii="Times New Roman" w:hAnsi="Times New Roman" w:cs="Times New Roman"/>
          <w:b/>
          <w:bCs/>
          <w:i/>
          <w:iCs/>
          <w:sz w:val="22"/>
          <w:szCs w:val="22"/>
          <w:lang w:val="ru-RU"/>
        </w:rPr>
        <w:t xml:space="preserve">БЕЛЬГИЙСКИЙ ГРИФФОН, МАЛЫЙ </w:t>
      </w:r>
      <w:proofErr w:type="gramStart"/>
      <w:r w:rsidRPr="00BC1516">
        <w:rPr>
          <w:rFonts w:ascii="Times New Roman" w:hAnsi="Times New Roman" w:cs="Times New Roman"/>
          <w:b/>
          <w:bCs/>
          <w:i/>
          <w:iCs/>
          <w:sz w:val="22"/>
          <w:szCs w:val="22"/>
          <w:lang w:val="ru-RU"/>
        </w:rPr>
        <w:t xml:space="preserve">БРАБАНСОН </w:t>
      </w:r>
      <w:r w:rsidRPr="00BC1516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ранга</w:t>
      </w:r>
      <w:proofErr w:type="gramEnd"/>
      <w:r w:rsidRPr="00BC1516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 w:rsidRPr="00BC1516">
        <w:rPr>
          <w:rFonts w:ascii="Times New Roman" w:hAnsi="Times New Roman" w:cs="Times New Roman"/>
          <w:b/>
          <w:bCs/>
          <w:i/>
          <w:iCs/>
          <w:sz w:val="22"/>
          <w:szCs w:val="22"/>
          <w:lang w:val="ru-RU"/>
        </w:rPr>
        <w:t>ПК</w:t>
      </w:r>
      <w:r w:rsidRPr="00BC1516">
        <w:rPr>
          <w:rFonts w:ascii="Times New Roman" w:hAnsi="Times New Roman" w:cs="Times New Roman"/>
          <w:i/>
          <w:iCs/>
          <w:sz w:val="22"/>
          <w:szCs w:val="22"/>
          <w:lang w:val="ru-RU"/>
        </w:rPr>
        <w:t>.</w:t>
      </w:r>
    </w:p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i/>
          <w:iCs/>
          <w:lang w:val="ru-RU"/>
        </w:rPr>
      </w:pPr>
      <w:r w:rsidRPr="00BC1516">
        <w:rPr>
          <w:rFonts w:ascii="Times New Roman" w:hAnsi="Times New Roman" w:cs="Times New Roman"/>
          <w:i/>
          <w:iCs/>
          <w:lang w:val="ru-RU"/>
        </w:rPr>
        <w:t>Желаем Вам и Вашим питомцам здоровья, успехов,</w:t>
      </w:r>
    </w:p>
    <w:p w:rsidR="0005523E" w:rsidRPr="002E4BFA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  <w:r w:rsidRPr="002E4BFA">
        <w:rPr>
          <w:rFonts w:ascii="Times New Roman" w:hAnsi="Times New Roman" w:cs="Times New Roman"/>
          <w:i/>
          <w:iCs/>
          <w:lang w:val="ru-RU"/>
        </w:rPr>
        <w:t>хорошего настроения!</w:t>
      </w:r>
    </w:p>
    <w:p w:rsidR="0005523E" w:rsidRPr="002E4BFA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05523E" w:rsidRPr="002E4BFA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05523E" w:rsidRPr="002E4BFA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lang w:val="ru-RU"/>
        </w:rPr>
      </w:pPr>
      <w:r w:rsidRPr="002E4BFA">
        <w:rPr>
          <w:rFonts w:ascii="Times New Roman" w:hAnsi="Times New Roman" w:cs="Times New Roman"/>
          <w:lang w:val="ru-RU"/>
        </w:rPr>
        <w:t>Оргкомитет:</w:t>
      </w:r>
    </w:p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lang w:val="ru-RU"/>
        </w:rPr>
      </w:pPr>
      <w:r w:rsidRPr="00BC1516">
        <w:rPr>
          <w:rFonts w:ascii="Times New Roman" w:hAnsi="Times New Roman" w:cs="Times New Roman"/>
          <w:lang w:val="ru-RU"/>
        </w:rPr>
        <w:t xml:space="preserve">Лобова Ю.Б., Тарасова Н.В., </w:t>
      </w:r>
      <w:proofErr w:type="spellStart"/>
      <w:r w:rsidRPr="00BC1516">
        <w:rPr>
          <w:rFonts w:ascii="Times New Roman" w:hAnsi="Times New Roman" w:cs="Times New Roman"/>
          <w:lang w:val="ru-RU"/>
        </w:rPr>
        <w:t>Пальчикова</w:t>
      </w:r>
      <w:proofErr w:type="spellEnd"/>
      <w:r w:rsidRPr="00BC1516">
        <w:rPr>
          <w:rFonts w:ascii="Times New Roman" w:hAnsi="Times New Roman" w:cs="Times New Roman"/>
          <w:lang w:val="ru-RU"/>
        </w:rPr>
        <w:t xml:space="preserve"> М.В.</w:t>
      </w:r>
    </w:p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lang w:val="ru-RU"/>
        </w:rPr>
      </w:pPr>
    </w:p>
    <w:p w:rsidR="0005523E" w:rsidRPr="0005523E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lang w:val="ru-RU"/>
        </w:rPr>
      </w:pPr>
    </w:p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b/>
          <w:bCs/>
          <w:lang w:val="ru-RU"/>
        </w:rPr>
      </w:pPr>
      <w:r w:rsidRPr="00BC1516">
        <w:rPr>
          <w:rFonts w:ascii="Times New Roman" w:hAnsi="Times New Roman" w:cs="Times New Roman"/>
          <w:b/>
          <w:bCs/>
          <w:lang w:val="ru-RU"/>
        </w:rPr>
        <w:t>ЭКСПЕРТ</w:t>
      </w:r>
    </w:p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Eytan</w:t>
      </w:r>
      <w:proofErr w:type="spellEnd"/>
      <w:r w:rsidRPr="00BC1516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Hendel</w:t>
      </w:r>
      <w:proofErr w:type="spellEnd"/>
      <w:r w:rsidRPr="00BC1516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(</w:t>
      </w:r>
      <w:r>
        <w:rPr>
          <w:rFonts w:ascii="Times New Roman" w:hAnsi="Times New Roman" w:cs="Times New Roman"/>
          <w:b/>
          <w:bCs/>
          <w:sz w:val="27"/>
          <w:szCs w:val="27"/>
        </w:rPr>
        <w:t>Israel</w:t>
      </w:r>
      <w:r w:rsidRPr="00BC1516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) / </w:t>
      </w:r>
      <w:proofErr w:type="spellStart"/>
      <w:r w:rsidRPr="00BC1516">
        <w:rPr>
          <w:rFonts w:ascii="Times New Roman" w:hAnsi="Times New Roman" w:cs="Times New Roman"/>
          <w:b/>
          <w:bCs/>
          <w:sz w:val="27"/>
          <w:szCs w:val="27"/>
          <w:lang w:val="ru-RU"/>
        </w:rPr>
        <w:t>Итан</w:t>
      </w:r>
      <w:proofErr w:type="spellEnd"/>
      <w:r w:rsidRPr="00BC1516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proofErr w:type="spellStart"/>
      <w:r w:rsidRPr="00BC1516">
        <w:rPr>
          <w:rFonts w:ascii="Times New Roman" w:hAnsi="Times New Roman" w:cs="Times New Roman"/>
          <w:b/>
          <w:bCs/>
          <w:sz w:val="27"/>
          <w:szCs w:val="27"/>
          <w:lang w:val="ru-RU"/>
        </w:rPr>
        <w:t>Хендель</w:t>
      </w:r>
      <w:proofErr w:type="spellEnd"/>
      <w:r w:rsidRPr="00BC1516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(Израиль</w:t>
      </w:r>
      <w:r w:rsidRPr="00BC1516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523E" w:rsidRPr="002E4BFA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i/>
          <w:iCs/>
          <w:sz w:val="18"/>
          <w:szCs w:val="18"/>
          <w:u w:val="single"/>
          <w:lang w:val="ru-RU"/>
        </w:rPr>
      </w:pPr>
      <w:r w:rsidRPr="002E4BFA">
        <w:rPr>
          <w:rFonts w:ascii="Times New Roman" w:hAnsi="Times New Roman" w:cs="Times New Roman"/>
          <w:i/>
          <w:iCs/>
          <w:sz w:val="18"/>
          <w:szCs w:val="18"/>
          <w:u w:val="single"/>
          <w:lang w:val="ru-RU"/>
        </w:rPr>
        <w:t>Организатор:</w:t>
      </w:r>
    </w:p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ru-RU"/>
        </w:rPr>
      </w:pPr>
      <w:r w:rsidRPr="00BC1516">
        <w:rPr>
          <w:rFonts w:ascii="Times New Roman" w:hAnsi="Times New Roman" w:cs="Times New Roman"/>
          <w:b/>
          <w:bCs/>
          <w:i/>
          <w:iCs/>
          <w:sz w:val="18"/>
          <w:szCs w:val="18"/>
          <w:lang w:val="ru-RU"/>
        </w:rPr>
        <w:t>КК «Элита», Санкт-Петербург, В.О. 11-я линия, 24</w:t>
      </w:r>
    </w:p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ru-RU"/>
        </w:rPr>
      </w:pPr>
      <w:r w:rsidRPr="00BC1516">
        <w:rPr>
          <w:rFonts w:ascii="Times New Roman" w:hAnsi="Times New Roman" w:cs="Times New Roman"/>
          <w:b/>
          <w:bCs/>
          <w:i/>
          <w:iCs/>
          <w:sz w:val="18"/>
          <w:szCs w:val="18"/>
          <w:lang w:val="ru-RU"/>
        </w:rPr>
        <w:t xml:space="preserve">Санкт-Петербург,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VII</w:t>
      </w:r>
      <w:r w:rsidRPr="00BC1516">
        <w:rPr>
          <w:rFonts w:ascii="Times New Roman" w:hAnsi="Times New Roman" w:cs="Times New Roman"/>
          <w:b/>
          <w:bCs/>
          <w:i/>
          <w:iCs/>
          <w:sz w:val="18"/>
          <w:szCs w:val="18"/>
          <w:lang w:val="ru-RU"/>
        </w:rPr>
        <w:t xml:space="preserve"> павильон Выставочного комплекса «ЛЕНЭКСПО»</w:t>
      </w:r>
    </w:p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BC1516">
        <w:rPr>
          <w:rFonts w:ascii="Times New Roman" w:hAnsi="Times New Roman" w:cs="Times New Roman"/>
          <w:b/>
          <w:bCs/>
          <w:i/>
          <w:iCs/>
          <w:sz w:val="18"/>
          <w:szCs w:val="18"/>
          <w:lang w:val="ru-RU"/>
        </w:rPr>
        <w:t>Санкт-Петербург, Большой проспект В.О., 103</w:t>
      </w:r>
    </w:p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lang w:val="ru-RU"/>
        </w:rPr>
      </w:pPr>
    </w:p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lang w:val="ru-RU"/>
        </w:rPr>
      </w:pPr>
    </w:p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523E" w:rsidRPr="002E4BFA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523E" w:rsidRPr="002E4BFA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05523E" w:rsidRPr="002E4BFA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05523E" w:rsidRPr="002E4BFA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05523E" w:rsidRPr="002E4BFA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05523E" w:rsidRPr="002E4BFA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E4BFA">
        <w:rPr>
          <w:rFonts w:ascii="Times New Roman" w:hAnsi="Times New Roman" w:cs="Times New Roman"/>
          <w:sz w:val="20"/>
          <w:szCs w:val="20"/>
          <w:lang w:val="ru-RU"/>
        </w:rPr>
        <w:t>Санкт-Петербург</w:t>
      </w:r>
    </w:p>
    <w:p w:rsidR="0005523E" w:rsidRPr="002E4BFA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C1516">
        <w:rPr>
          <w:rFonts w:ascii="Times New Roman" w:hAnsi="Times New Roman" w:cs="Times New Roman"/>
          <w:sz w:val="20"/>
          <w:szCs w:val="20"/>
          <w:lang w:val="ru-RU"/>
        </w:rPr>
        <w:t>22 июля 2018 г.</w:t>
      </w:r>
    </w:p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 w:line="160" w:lineRule="exact"/>
        <w:ind w:right="1836"/>
        <w:jc w:val="right"/>
        <w:rPr>
          <w:rFonts w:ascii="Times New Roman" w:hAnsi="Times New Roman" w:cs="Times New Roman"/>
          <w:lang w:val="ru-RU"/>
        </w:rPr>
      </w:pPr>
    </w:p>
    <w:p w:rsidR="0005523E" w:rsidRPr="00BC1516" w:rsidRDefault="0005523E" w:rsidP="0005523E">
      <w:pPr>
        <w:widowControl w:val="0"/>
        <w:tabs>
          <w:tab w:val="left" w:pos="2670"/>
          <w:tab w:val="left" w:pos="3015"/>
        </w:tabs>
        <w:autoSpaceDE w:val="0"/>
        <w:autoSpaceDN w:val="0"/>
        <w:adjustRightInd w:val="0"/>
        <w:spacing w:after="0"/>
        <w:ind w:right="1836"/>
        <w:rPr>
          <w:rFonts w:ascii="Arial" w:hAnsi="Arial" w:cs="Arial"/>
          <w:lang w:val="ru-RU"/>
        </w:rPr>
      </w:pPr>
      <w:r w:rsidRPr="00BC1516">
        <w:rPr>
          <w:rFonts w:ascii="Arial" w:hAnsi="Arial" w:cs="Arial"/>
          <w:lang w:val="ru-RU"/>
        </w:rPr>
        <w:tab/>
      </w:r>
    </w:p>
    <w:p w:rsidR="0005523E" w:rsidRPr="00BC1516" w:rsidRDefault="0005523E" w:rsidP="0005523E">
      <w:pPr>
        <w:widowControl w:val="0"/>
        <w:tabs>
          <w:tab w:val="left" w:pos="2670"/>
          <w:tab w:val="left" w:pos="3015"/>
        </w:tabs>
        <w:autoSpaceDE w:val="0"/>
        <w:autoSpaceDN w:val="0"/>
        <w:adjustRightInd w:val="0"/>
        <w:spacing w:after="0"/>
        <w:ind w:right="1836"/>
        <w:rPr>
          <w:rFonts w:ascii="Arial" w:hAnsi="Arial" w:cs="Arial"/>
          <w:lang w:val="ru-RU"/>
        </w:rPr>
      </w:pPr>
    </w:p>
    <w:p w:rsidR="0005523E" w:rsidRPr="00BC1516" w:rsidRDefault="0005523E" w:rsidP="0005523E">
      <w:pPr>
        <w:widowControl w:val="0"/>
        <w:tabs>
          <w:tab w:val="left" w:pos="2670"/>
          <w:tab w:val="left" w:pos="3015"/>
        </w:tabs>
        <w:autoSpaceDE w:val="0"/>
        <w:autoSpaceDN w:val="0"/>
        <w:adjustRightInd w:val="0"/>
        <w:spacing w:after="0"/>
        <w:ind w:right="1836"/>
        <w:rPr>
          <w:rFonts w:ascii="Arial" w:hAnsi="Arial" w:cs="Arial"/>
          <w:lang w:val="ru-RU"/>
        </w:rPr>
      </w:pPr>
    </w:p>
    <w:p w:rsidR="0005523E" w:rsidRPr="00BC1516" w:rsidRDefault="0005523E" w:rsidP="0005523E">
      <w:pPr>
        <w:widowControl w:val="0"/>
        <w:tabs>
          <w:tab w:val="left" w:pos="2670"/>
          <w:tab w:val="left" w:pos="3015"/>
        </w:tabs>
        <w:autoSpaceDE w:val="0"/>
        <w:autoSpaceDN w:val="0"/>
        <w:adjustRightInd w:val="0"/>
        <w:spacing w:after="0"/>
        <w:ind w:right="1836"/>
        <w:rPr>
          <w:rFonts w:ascii="Arial" w:hAnsi="Arial" w:cs="Arial"/>
          <w:lang w:val="ru-RU"/>
        </w:rPr>
      </w:pPr>
    </w:p>
    <w:p w:rsidR="0005523E" w:rsidRPr="00BC1516" w:rsidRDefault="0005523E" w:rsidP="0005523E">
      <w:pPr>
        <w:widowControl w:val="0"/>
        <w:tabs>
          <w:tab w:val="left" w:pos="2670"/>
          <w:tab w:val="left" w:pos="3015"/>
        </w:tabs>
        <w:autoSpaceDE w:val="0"/>
        <w:autoSpaceDN w:val="0"/>
        <w:adjustRightInd w:val="0"/>
        <w:spacing w:after="0"/>
        <w:ind w:right="1836"/>
        <w:rPr>
          <w:rFonts w:ascii="Arial" w:hAnsi="Arial" w:cs="Arial"/>
          <w:lang w:val="ru-RU"/>
        </w:rPr>
      </w:pPr>
    </w:p>
    <w:p w:rsidR="0005523E" w:rsidRPr="00BC1516" w:rsidRDefault="0005523E" w:rsidP="0005523E">
      <w:pPr>
        <w:widowControl w:val="0"/>
        <w:tabs>
          <w:tab w:val="left" w:pos="2670"/>
          <w:tab w:val="left" w:pos="3015"/>
        </w:tabs>
        <w:autoSpaceDE w:val="0"/>
        <w:autoSpaceDN w:val="0"/>
        <w:adjustRightInd w:val="0"/>
        <w:spacing w:after="0"/>
        <w:ind w:right="1836"/>
        <w:rPr>
          <w:rFonts w:ascii="Arial" w:hAnsi="Arial" w:cs="Arial"/>
          <w:lang w:val="ru-RU"/>
        </w:rPr>
      </w:pPr>
    </w:p>
    <w:p w:rsidR="0005523E" w:rsidRPr="00BC1516" w:rsidRDefault="0005523E" w:rsidP="0005523E">
      <w:pPr>
        <w:widowControl w:val="0"/>
        <w:tabs>
          <w:tab w:val="left" w:pos="2670"/>
          <w:tab w:val="left" w:pos="3015"/>
        </w:tabs>
        <w:autoSpaceDE w:val="0"/>
        <w:autoSpaceDN w:val="0"/>
        <w:adjustRightInd w:val="0"/>
        <w:spacing w:after="0"/>
        <w:ind w:right="1836"/>
        <w:rPr>
          <w:rFonts w:ascii="Arial" w:hAnsi="Arial" w:cs="Arial"/>
          <w:lang w:val="ru-RU"/>
        </w:rPr>
      </w:pPr>
    </w:p>
    <w:p w:rsidR="0005523E" w:rsidRPr="00BC1516" w:rsidRDefault="0005523E" w:rsidP="0005523E">
      <w:pPr>
        <w:widowControl w:val="0"/>
        <w:tabs>
          <w:tab w:val="left" w:pos="2670"/>
          <w:tab w:val="left" w:pos="3015"/>
        </w:tabs>
        <w:autoSpaceDE w:val="0"/>
        <w:autoSpaceDN w:val="0"/>
        <w:adjustRightInd w:val="0"/>
        <w:spacing w:after="0"/>
        <w:ind w:right="1836"/>
        <w:rPr>
          <w:rFonts w:ascii="Arial" w:hAnsi="Arial" w:cs="Arial"/>
          <w:lang w:val="ru-RU"/>
        </w:rPr>
      </w:pPr>
    </w:p>
    <w:p w:rsidR="0005523E" w:rsidRPr="00BC1516" w:rsidRDefault="0005523E" w:rsidP="0005523E">
      <w:pPr>
        <w:widowControl w:val="0"/>
        <w:tabs>
          <w:tab w:val="left" w:pos="2670"/>
          <w:tab w:val="left" w:pos="3015"/>
        </w:tabs>
        <w:autoSpaceDE w:val="0"/>
        <w:autoSpaceDN w:val="0"/>
        <w:adjustRightInd w:val="0"/>
        <w:spacing w:after="0"/>
        <w:ind w:right="1836"/>
        <w:rPr>
          <w:rFonts w:ascii="Arial" w:hAnsi="Arial" w:cs="Arial"/>
          <w:lang w:val="ru-RU"/>
        </w:rPr>
      </w:pPr>
    </w:p>
    <w:p w:rsidR="0005523E" w:rsidRPr="00BC1516" w:rsidRDefault="0005523E" w:rsidP="0005523E">
      <w:pPr>
        <w:widowControl w:val="0"/>
        <w:tabs>
          <w:tab w:val="left" w:pos="2670"/>
          <w:tab w:val="left" w:pos="3015"/>
        </w:tabs>
        <w:autoSpaceDE w:val="0"/>
        <w:autoSpaceDN w:val="0"/>
        <w:adjustRightInd w:val="0"/>
        <w:spacing w:after="0"/>
        <w:ind w:right="1836"/>
        <w:rPr>
          <w:rFonts w:ascii="Arial" w:hAnsi="Arial" w:cs="Arial"/>
          <w:lang w:val="ru-RU"/>
        </w:rPr>
      </w:pPr>
    </w:p>
    <w:p w:rsidR="0005523E" w:rsidRPr="00BC1516" w:rsidRDefault="00BC1516" w:rsidP="0005523E">
      <w:pPr>
        <w:widowControl w:val="0"/>
        <w:tabs>
          <w:tab w:val="center" w:pos="3397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b/>
          <w:bCs/>
          <w:i/>
          <w:iCs/>
          <w:sz w:val="28"/>
          <w:szCs w:val="28"/>
          <w:lang w:val="ru-RU"/>
        </w:rPr>
      </w:pPr>
      <w:r>
        <w:rPr>
          <w:rFonts w:ascii="Arial Narrow" w:hAnsi="Arial Narrow" w:cs="Arial Narrow"/>
          <w:b/>
          <w:bCs/>
          <w:i/>
          <w:iCs/>
          <w:sz w:val="22"/>
          <w:szCs w:val="22"/>
          <w:lang w:val="ru-RU"/>
        </w:rPr>
        <w:t xml:space="preserve">                                 </w:t>
      </w:r>
      <w:r w:rsidR="0005523E" w:rsidRPr="00BC1516">
        <w:rPr>
          <w:rFonts w:ascii="Arial Narrow" w:hAnsi="Arial Narrow" w:cs="Arial Narrow"/>
          <w:b/>
          <w:bCs/>
          <w:i/>
          <w:iCs/>
          <w:sz w:val="22"/>
          <w:szCs w:val="22"/>
          <w:lang w:val="ru-RU"/>
        </w:rPr>
        <w:t xml:space="preserve">БЕЛЬГИЙСКИЙ ГРИФФОН </w:t>
      </w:r>
      <w:r w:rsidR="0005523E">
        <w:rPr>
          <w:rFonts w:ascii="Arial Narrow" w:hAnsi="Arial Narrow" w:cs="Arial Narrow"/>
          <w:b/>
          <w:bCs/>
          <w:i/>
          <w:iCs/>
          <w:sz w:val="22"/>
          <w:szCs w:val="22"/>
        </w:rPr>
        <w:t>FCI</w:t>
      </w:r>
      <w:r w:rsidR="0005523E" w:rsidRPr="00BC1516">
        <w:rPr>
          <w:rFonts w:ascii="Arial Narrow" w:hAnsi="Arial Narrow" w:cs="Arial Narrow"/>
          <w:b/>
          <w:bCs/>
          <w:i/>
          <w:iCs/>
          <w:sz w:val="22"/>
          <w:szCs w:val="22"/>
          <w:lang w:val="ru-RU"/>
        </w:rPr>
        <w:t xml:space="preserve"> 081</w:t>
      </w:r>
    </w:p>
    <w:p w:rsidR="0005523E" w:rsidRDefault="0005523E" w:rsidP="0005523E">
      <w:pPr>
        <w:widowControl w:val="0"/>
        <w:tabs>
          <w:tab w:val="center" w:pos="3405"/>
        </w:tabs>
        <w:autoSpaceDE w:val="0"/>
        <w:autoSpaceDN w:val="0"/>
        <w:adjustRightInd w:val="0"/>
        <w:spacing w:before="208" w:after="0"/>
        <w:ind w:right="1836"/>
        <w:rPr>
          <w:rFonts w:ascii="Arial Narrow" w:hAnsi="Arial Narrow" w:cs="Arial Narrow"/>
          <w:sz w:val="19"/>
          <w:szCs w:val="19"/>
        </w:rPr>
      </w:pPr>
      <w:r w:rsidRPr="00BC1516">
        <w:rPr>
          <w:rFonts w:ascii="Arial" w:hAnsi="Arial" w:cs="Arial"/>
          <w:lang w:val="ru-RU"/>
        </w:rPr>
        <w:tab/>
      </w:r>
      <w:r>
        <w:rPr>
          <w:rFonts w:ascii="Arial Narrow" w:hAnsi="Arial Narrow" w:cs="Arial Narrow"/>
          <w:sz w:val="14"/>
          <w:szCs w:val="14"/>
        </w:rPr>
        <w:t>GRIFFON BELGE</w:t>
      </w:r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32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ЮНИОРЫ/JUNIOR CLASS</w:t>
      </w:r>
      <w:r>
        <w:rPr>
          <w:rFonts w:ascii="Arial" w:hAnsi="Arial" w:cs="Arial"/>
        </w:rPr>
        <w:tab/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кобели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/males</w:t>
      </w:r>
    </w:p>
    <w:p w:rsidR="0005523E" w:rsidRPr="002E4BFA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C1516">
        <w:rPr>
          <w:rFonts w:ascii="Arial Narrow" w:hAnsi="Arial Narrow" w:cs="Arial Narrow"/>
          <w:b/>
          <w:bCs/>
          <w:sz w:val="20"/>
          <w:szCs w:val="20"/>
          <w:lang w:val="ru-RU"/>
        </w:rPr>
        <w:t>001</w:t>
      </w:r>
      <w:r w:rsidRPr="00BC1516">
        <w:rPr>
          <w:rFonts w:ascii="Arial" w:hAnsi="Arial" w:cs="Arial"/>
          <w:lang w:val="ru-RU"/>
        </w:rPr>
        <w:tab/>
      </w:r>
      <w:r w:rsidRPr="00BC1516">
        <w:rPr>
          <w:rFonts w:ascii="Arial Narrow" w:hAnsi="Arial Narrow" w:cs="Arial Narrow"/>
          <w:b/>
          <w:bCs/>
          <w:sz w:val="16"/>
          <w:szCs w:val="16"/>
          <w:lang w:val="ru-RU"/>
        </w:rPr>
        <w:t xml:space="preserve">ЖЭ РЕВЭ ДЭ ЛЮИ ИЗ НАДИНВИЛЬ             </w:t>
      </w:r>
      <w:r w:rsidRPr="00BC151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ОТЛИЧНО, </w:t>
      </w:r>
      <w:r>
        <w:rPr>
          <w:rFonts w:ascii="Times New Roman" w:hAnsi="Times New Roman" w:cs="Times New Roman"/>
          <w:b/>
          <w:bCs/>
          <w:sz w:val="20"/>
          <w:szCs w:val="20"/>
        </w:rPr>
        <w:t>CW</w:t>
      </w:r>
      <w:r w:rsidRPr="00BC1516">
        <w:rPr>
          <w:rFonts w:ascii="Times New Roman" w:hAnsi="Times New Roman" w:cs="Times New Roman"/>
          <w:b/>
          <w:bCs/>
          <w:sz w:val="20"/>
          <w:szCs w:val="20"/>
          <w:lang w:val="ru-RU"/>
        </w:rPr>
        <w:t>,</w:t>
      </w:r>
      <w:r w:rsidRPr="002E4BFA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ЮПК</w:t>
      </w:r>
      <w:r w:rsidR="002E4BFA" w:rsidRPr="002E4BFA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</w:t>
      </w:r>
      <w:r w:rsidR="002E4BFA" w:rsidRPr="002E4BFA">
        <w:rPr>
          <w:rFonts w:ascii="Times New Roman" w:hAnsi="Times New Roman" w:cs="Times New Roman"/>
          <w:b/>
          <w:bCs/>
          <w:color w:val="FF0000"/>
          <w:sz w:val="28"/>
          <w:szCs w:val="28"/>
        </w:rPr>
        <w:t>JBOS</w:t>
      </w:r>
      <w:r w:rsidR="002E4BFA" w:rsidRPr="002E4BFA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 9</w:t>
      </w:r>
      <w:r w:rsidR="002E4BFA" w:rsidRPr="002E4BFA">
        <w:rPr>
          <w:rFonts w:ascii="Times New Roman" w:hAnsi="Times New Roman" w:cs="Times New Roman"/>
          <w:b/>
          <w:bCs/>
          <w:color w:val="FF0000"/>
          <w:sz w:val="28"/>
          <w:szCs w:val="28"/>
        </w:rPr>
        <w:t>X</w:t>
      </w:r>
      <w:r w:rsidR="002E4BFA" w:rsidRPr="002E4BFA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3=27</w:t>
      </w:r>
    </w:p>
    <w:p w:rsidR="0005523E" w:rsidRPr="002E4BFA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  <w:lang w:val="ru-RU"/>
        </w:rPr>
      </w:pPr>
      <w:r w:rsidRPr="002E4BFA">
        <w:rPr>
          <w:rFonts w:ascii="Arial Narrow" w:hAnsi="Arial Narrow" w:cs="Arial Narrow"/>
          <w:sz w:val="16"/>
          <w:szCs w:val="16"/>
          <w:lang w:val="ru-RU"/>
        </w:rPr>
        <w:t xml:space="preserve">МЩ, </w:t>
      </w:r>
      <w:r>
        <w:rPr>
          <w:rFonts w:ascii="Arial Narrow" w:hAnsi="Arial Narrow" w:cs="Arial Narrow"/>
          <w:sz w:val="16"/>
          <w:szCs w:val="16"/>
        </w:rPr>
        <w:t>AKI</w:t>
      </w:r>
      <w:r w:rsidRPr="002E4BFA">
        <w:rPr>
          <w:rFonts w:ascii="Arial Narrow" w:hAnsi="Arial Narrow" w:cs="Arial Narrow"/>
          <w:sz w:val="16"/>
          <w:szCs w:val="16"/>
          <w:lang w:val="ru-RU"/>
        </w:rPr>
        <w:t xml:space="preserve"> 11497, 17.08.2017, черный, (</w:t>
      </w:r>
      <w:proofErr w:type="spellStart"/>
      <w:r>
        <w:rPr>
          <w:rFonts w:ascii="Arial Narrow" w:hAnsi="Arial Narrow" w:cs="Arial Narrow"/>
          <w:sz w:val="16"/>
          <w:szCs w:val="16"/>
        </w:rPr>
        <w:t>Grilees</w:t>
      </w:r>
      <w:proofErr w:type="spellEnd"/>
      <w:r w:rsidRPr="002E4BFA">
        <w:rPr>
          <w:rFonts w:ascii="Arial Narrow" w:hAnsi="Arial Narrow" w:cs="Arial Narrow"/>
          <w:sz w:val="16"/>
          <w:szCs w:val="16"/>
          <w:lang w:val="ru-RU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Iz</w:t>
      </w:r>
      <w:proofErr w:type="spellEnd"/>
      <w:r w:rsidRPr="002E4BFA">
        <w:rPr>
          <w:rFonts w:ascii="Arial Narrow" w:hAnsi="Arial Narrow" w:cs="Arial Narrow"/>
          <w:sz w:val="16"/>
          <w:szCs w:val="16"/>
          <w:lang w:val="ru-RU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Sozvezdija</w:t>
      </w:r>
      <w:proofErr w:type="spellEnd"/>
      <w:r w:rsidRPr="002E4BFA">
        <w:rPr>
          <w:rFonts w:ascii="Arial Narrow" w:hAnsi="Arial Narrow" w:cs="Arial Narrow"/>
          <w:sz w:val="16"/>
          <w:szCs w:val="16"/>
          <w:lang w:val="ru-RU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Psov</w:t>
      </w:r>
      <w:proofErr w:type="spellEnd"/>
      <w:r w:rsidRPr="002E4BFA">
        <w:rPr>
          <w:rFonts w:ascii="Arial Narrow" w:hAnsi="Arial Narrow" w:cs="Arial Narrow"/>
          <w:sz w:val="16"/>
          <w:szCs w:val="16"/>
          <w:lang w:val="ru-RU"/>
        </w:rPr>
        <w:t>+</w:t>
      </w:r>
      <w:proofErr w:type="spellStart"/>
      <w:r>
        <w:rPr>
          <w:rFonts w:ascii="Arial Narrow" w:hAnsi="Arial Narrow" w:cs="Arial Narrow"/>
          <w:sz w:val="16"/>
          <w:szCs w:val="16"/>
        </w:rPr>
        <w:t>Kaffi</w:t>
      </w:r>
      <w:proofErr w:type="spellEnd"/>
      <w:r w:rsidRPr="002E4BFA">
        <w:rPr>
          <w:rFonts w:ascii="Arial Narrow" w:hAnsi="Arial Narrow" w:cs="Arial Narrow"/>
          <w:sz w:val="16"/>
          <w:szCs w:val="16"/>
          <w:lang w:val="ru-RU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Nadinville</w:t>
      </w:r>
      <w:proofErr w:type="spellEnd"/>
      <w:r w:rsidRPr="002E4BFA">
        <w:rPr>
          <w:rFonts w:ascii="Arial Narrow" w:hAnsi="Arial Narrow" w:cs="Arial Narrow"/>
          <w:sz w:val="16"/>
          <w:szCs w:val="16"/>
          <w:lang w:val="ru-RU"/>
        </w:rPr>
        <w:t xml:space="preserve">), </w:t>
      </w:r>
      <w:proofErr w:type="spellStart"/>
      <w:r w:rsidRPr="002E4BFA">
        <w:rPr>
          <w:rFonts w:ascii="Arial Narrow" w:hAnsi="Arial Narrow" w:cs="Arial Narrow"/>
          <w:sz w:val="16"/>
          <w:szCs w:val="16"/>
          <w:lang w:val="ru-RU"/>
        </w:rPr>
        <w:t>зав.Поднос</w:t>
      </w:r>
      <w:proofErr w:type="spellEnd"/>
      <w:r w:rsidRPr="002E4BFA">
        <w:rPr>
          <w:rFonts w:ascii="Arial Narrow" w:hAnsi="Arial Narrow" w:cs="Arial Narrow"/>
          <w:sz w:val="16"/>
          <w:szCs w:val="16"/>
          <w:lang w:val="ru-RU"/>
        </w:rPr>
        <w:t xml:space="preserve"> Н.Н., </w:t>
      </w:r>
      <w:proofErr w:type="spellStart"/>
      <w:r w:rsidRPr="002E4BFA">
        <w:rPr>
          <w:rFonts w:ascii="Arial Narrow" w:hAnsi="Arial Narrow" w:cs="Arial Narrow"/>
          <w:sz w:val="16"/>
          <w:szCs w:val="16"/>
          <w:lang w:val="ru-RU"/>
        </w:rPr>
        <w:t>вл.Поднос</w:t>
      </w:r>
      <w:proofErr w:type="spellEnd"/>
      <w:r w:rsidRPr="002E4BFA">
        <w:rPr>
          <w:rFonts w:ascii="Arial Narrow" w:hAnsi="Arial Narrow" w:cs="Arial Narrow"/>
          <w:sz w:val="16"/>
          <w:szCs w:val="16"/>
          <w:lang w:val="ru-RU"/>
        </w:rPr>
        <w:t xml:space="preserve"> </w:t>
      </w:r>
    </w:p>
    <w:p w:rsidR="0005523E" w:rsidRPr="00BC1516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  <w:lang w:val="ru-RU"/>
        </w:rPr>
      </w:pPr>
      <w:r w:rsidRPr="00BC1516">
        <w:rPr>
          <w:rFonts w:ascii="Arial Narrow" w:hAnsi="Arial Narrow" w:cs="Arial Narrow"/>
          <w:sz w:val="16"/>
          <w:szCs w:val="16"/>
          <w:lang w:val="ru-RU"/>
        </w:rPr>
        <w:t>Н.Н., Россия, СПб</w:t>
      </w:r>
    </w:p>
    <w:p w:rsidR="0005523E" w:rsidRPr="00BC1516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23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  <w:lang w:val="ru-RU"/>
        </w:rPr>
      </w:pPr>
      <w:proofErr w:type="gramStart"/>
      <w:r w:rsidRPr="00BC1516">
        <w:rPr>
          <w:rFonts w:ascii="Arial Narrow" w:hAnsi="Arial Narrow" w:cs="Arial Narrow"/>
          <w:b/>
          <w:bCs/>
          <w:i/>
          <w:iCs/>
          <w:sz w:val="20"/>
          <w:szCs w:val="20"/>
          <w:u w:val="single"/>
          <w:lang w:val="ru-RU"/>
        </w:rPr>
        <w:t>класс</w:t>
      </w:r>
      <w:proofErr w:type="gramEnd"/>
      <w:r w:rsidRPr="00BC1516">
        <w:rPr>
          <w:rFonts w:ascii="Arial" w:hAnsi="Arial" w:cs="Arial"/>
          <w:lang w:val="ru-RU"/>
        </w:rPr>
        <w:tab/>
      </w:r>
      <w:r w:rsidRPr="00BC1516">
        <w:rPr>
          <w:rFonts w:ascii="Arial Narrow" w:hAnsi="Arial Narrow" w:cs="Arial Narrow"/>
          <w:b/>
          <w:bCs/>
          <w:i/>
          <w:iCs/>
          <w:sz w:val="20"/>
          <w:szCs w:val="20"/>
          <w:u w:val="single"/>
          <w:lang w:val="ru-RU"/>
        </w:rPr>
        <w:t>ОТКРЫТЫЙ/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OPEN</w:t>
      </w:r>
      <w:r w:rsidRPr="00BC1516">
        <w:rPr>
          <w:rFonts w:ascii="Arial Narrow" w:hAnsi="Arial Narrow" w:cs="Arial Narrow"/>
          <w:b/>
          <w:bCs/>
          <w:i/>
          <w:iCs/>
          <w:sz w:val="20"/>
          <w:szCs w:val="20"/>
          <w:u w:val="single"/>
          <w:lang w:val="ru-RU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CLASS</w:t>
      </w:r>
      <w:r w:rsidRPr="00BC1516">
        <w:rPr>
          <w:rFonts w:ascii="Arial" w:hAnsi="Arial" w:cs="Arial"/>
          <w:lang w:val="ru-RU"/>
        </w:rPr>
        <w:tab/>
      </w:r>
      <w:r w:rsidRPr="00BC1516">
        <w:rPr>
          <w:rFonts w:ascii="Arial Narrow" w:hAnsi="Arial Narrow" w:cs="Arial Narrow"/>
          <w:b/>
          <w:bCs/>
          <w:sz w:val="20"/>
          <w:szCs w:val="20"/>
          <w:u w:val="single"/>
          <w:lang w:val="ru-RU"/>
        </w:rPr>
        <w:t>кобели/</w:t>
      </w:r>
      <w:r>
        <w:rPr>
          <w:rFonts w:ascii="Arial Narrow" w:hAnsi="Arial Narrow" w:cs="Arial Narrow"/>
          <w:b/>
          <w:bCs/>
          <w:sz w:val="20"/>
          <w:szCs w:val="20"/>
          <w:u w:val="single"/>
        </w:rPr>
        <w:t>males</w:t>
      </w:r>
    </w:p>
    <w:p w:rsidR="0005523E" w:rsidRPr="002E4BFA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2E4BFA">
        <w:rPr>
          <w:rFonts w:ascii="Arial Narrow" w:hAnsi="Arial Narrow" w:cs="Arial Narrow"/>
          <w:b/>
          <w:bCs/>
          <w:sz w:val="20"/>
          <w:szCs w:val="20"/>
          <w:lang w:val="ru-RU"/>
        </w:rPr>
        <w:t>002</w:t>
      </w:r>
      <w:r w:rsidRPr="002E4BFA">
        <w:rPr>
          <w:rFonts w:ascii="Arial" w:hAnsi="Arial" w:cs="Arial"/>
          <w:lang w:val="ru-RU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>HAMMURABI</w:t>
      </w:r>
      <w:r w:rsidRPr="002E4BFA">
        <w:rPr>
          <w:rFonts w:ascii="Arial Narrow" w:hAnsi="Arial Narrow" w:cs="Arial Narrow"/>
          <w:b/>
          <w:bCs/>
          <w:sz w:val="16"/>
          <w:szCs w:val="16"/>
          <w:lang w:val="ru-RU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HANDSOME</w:t>
      </w:r>
      <w:r w:rsidRPr="002E4BFA">
        <w:rPr>
          <w:rFonts w:ascii="Arial Narrow" w:hAnsi="Arial Narrow" w:cs="Arial Narrow"/>
          <w:b/>
          <w:bCs/>
          <w:sz w:val="16"/>
          <w:szCs w:val="16"/>
          <w:lang w:val="ru-RU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CORSAIREY</w:t>
      </w:r>
      <w:r w:rsidRPr="002E4BFA">
        <w:rPr>
          <w:rFonts w:ascii="Arial Narrow" w:hAnsi="Arial Narrow" w:cs="Arial Narrow"/>
          <w:b/>
          <w:bCs/>
          <w:sz w:val="16"/>
          <w:szCs w:val="16"/>
          <w:lang w:val="ru-RU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CASCH</w:t>
      </w:r>
      <w:r w:rsidRPr="002E4BFA">
        <w:rPr>
          <w:rFonts w:ascii="Arial Narrow" w:hAnsi="Arial Narrow" w:cs="Arial Narrow"/>
          <w:b/>
          <w:bCs/>
          <w:sz w:val="16"/>
          <w:szCs w:val="16"/>
          <w:lang w:val="ru-RU"/>
        </w:rPr>
        <w:t xml:space="preserve">              </w:t>
      </w:r>
      <w:r w:rsidRPr="002E4BF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ОТЛИЧНО, </w:t>
      </w:r>
      <w:r>
        <w:rPr>
          <w:rFonts w:ascii="Times New Roman" w:hAnsi="Times New Roman" w:cs="Times New Roman"/>
          <w:b/>
          <w:bCs/>
          <w:sz w:val="20"/>
          <w:szCs w:val="20"/>
        </w:rPr>
        <w:t>CW</w:t>
      </w:r>
      <w:r w:rsidRPr="002E4BFA">
        <w:rPr>
          <w:rFonts w:ascii="Times New Roman" w:hAnsi="Times New Roman" w:cs="Times New Roman"/>
          <w:b/>
          <w:bCs/>
          <w:sz w:val="20"/>
          <w:szCs w:val="20"/>
          <w:lang w:val="ru-RU"/>
        </w:rPr>
        <w:t>, КЧК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 xml:space="preserve">RKF 5003992, 953010001014869, 11.02.2017, </w:t>
      </w:r>
      <w:proofErr w:type="spellStart"/>
      <w:r>
        <w:rPr>
          <w:rFonts w:ascii="Arial Narrow" w:hAnsi="Arial Narrow" w:cs="Arial Narrow"/>
          <w:sz w:val="16"/>
          <w:szCs w:val="16"/>
        </w:rPr>
        <w:t>cema</w:t>
      </w:r>
      <w:proofErr w:type="spellEnd"/>
      <w:r>
        <w:rPr>
          <w:rFonts w:ascii="Arial Narrow" w:hAnsi="Arial Narrow" w:cs="Arial Narrow"/>
          <w:sz w:val="16"/>
          <w:szCs w:val="16"/>
        </w:rPr>
        <w:t>, (</w:t>
      </w:r>
      <w:proofErr w:type="spellStart"/>
      <w:r>
        <w:rPr>
          <w:rFonts w:ascii="Arial Narrow" w:hAnsi="Arial Narrow" w:cs="Arial Narrow"/>
          <w:sz w:val="16"/>
          <w:szCs w:val="16"/>
        </w:rPr>
        <w:t>Castafiore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Leopold+Ice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Vanilla Cream </w:t>
      </w:r>
      <w:proofErr w:type="spellStart"/>
      <w:r>
        <w:rPr>
          <w:rFonts w:ascii="Arial Narrow" w:hAnsi="Arial Narrow" w:cs="Arial Narrow"/>
          <w:sz w:val="16"/>
          <w:szCs w:val="16"/>
        </w:rPr>
        <w:t>Corsalrey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Casch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),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 w:cs="Arial Narrow"/>
          <w:sz w:val="16"/>
          <w:szCs w:val="16"/>
        </w:rPr>
        <w:t>зав.I.Kupcikova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, </w:t>
      </w:r>
      <w:proofErr w:type="spellStart"/>
      <w:r>
        <w:rPr>
          <w:rFonts w:ascii="Arial Narrow" w:hAnsi="Arial Narrow" w:cs="Arial Narrow"/>
          <w:sz w:val="16"/>
          <w:szCs w:val="16"/>
        </w:rPr>
        <w:t>вл.E.Zakharova</w:t>
      </w:r>
      <w:proofErr w:type="spellEnd"/>
      <w:r>
        <w:rPr>
          <w:rFonts w:ascii="Arial Narrow" w:hAnsi="Arial Narrow" w:cs="Arial Narrow"/>
          <w:sz w:val="16"/>
          <w:szCs w:val="16"/>
        </w:rPr>
        <w:t>, Russia, MO</w:t>
      </w:r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23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ЧЕМПИОНОВ/CHAMPION CLASS</w:t>
      </w:r>
      <w:r>
        <w:rPr>
          <w:rFonts w:ascii="Arial" w:hAnsi="Arial" w:cs="Arial"/>
        </w:rPr>
        <w:tab/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кобели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/males</w:t>
      </w:r>
    </w:p>
    <w:p w:rsidR="0005523E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0"/>
          <w:szCs w:val="20"/>
        </w:rPr>
        <w:t>003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 xml:space="preserve">GRILLEES IZ SOZVEZDIJA RIZHIH PSOV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ОТЛИЧНО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,CW,ПК,ЛК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2E4B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E4BFA" w:rsidRPr="002E4BFA">
        <w:rPr>
          <w:rFonts w:ascii="Times New Roman" w:hAnsi="Times New Roman" w:cs="Times New Roman"/>
          <w:b/>
          <w:bCs/>
          <w:color w:val="FF0000"/>
          <w:sz w:val="28"/>
          <w:szCs w:val="28"/>
        </w:rPr>
        <w:t>BOB, BISS-1  10</w:t>
      </w:r>
      <w:r w:rsidR="002E4BFA">
        <w:rPr>
          <w:rFonts w:ascii="Times New Roman" w:hAnsi="Times New Roman" w:cs="Times New Roman"/>
          <w:b/>
          <w:bCs/>
          <w:color w:val="FF0000"/>
          <w:sz w:val="28"/>
          <w:szCs w:val="28"/>
        </w:rPr>
        <w:t>+</w:t>
      </w:r>
      <w:r w:rsidR="002E4BFA" w:rsidRPr="002E4BFA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20X3=90+7+33=130</w:t>
      </w:r>
      <w:r w:rsidR="002E4B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 xml:space="preserve">      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 xml:space="preserve">RKF 4118829, VLS 98, 01.12.2014, black, (Happy </w:t>
      </w:r>
      <w:proofErr w:type="spellStart"/>
      <w:r>
        <w:rPr>
          <w:rFonts w:ascii="Arial Narrow" w:hAnsi="Arial Narrow" w:cs="Arial Narrow"/>
          <w:sz w:val="16"/>
          <w:szCs w:val="16"/>
        </w:rPr>
        <w:t>Bt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Iz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Sozvezdija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Rizhih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Psov+Ratcatcher's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Pomona),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 w:cs="Arial Narrow"/>
          <w:sz w:val="16"/>
          <w:szCs w:val="16"/>
        </w:rPr>
        <w:t>зав.Dezhova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I., </w:t>
      </w:r>
      <w:proofErr w:type="spellStart"/>
      <w:r>
        <w:rPr>
          <w:rFonts w:ascii="Arial Narrow" w:hAnsi="Arial Narrow" w:cs="Arial Narrow"/>
          <w:sz w:val="16"/>
          <w:szCs w:val="16"/>
        </w:rPr>
        <w:t>вл.Zakharova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E., Russia, Moscow</w:t>
      </w:r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38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БЕБИ/BABY CLASS</w:t>
      </w:r>
      <w:r>
        <w:rPr>
          <w:rFonts w:ascii="Arial" w:hAnsi="Arial" w:cs="Arial"/>
        </w:rPr>
        <w:tab/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суки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/females</w:t>
      </w:r>
    </w:p>
    <w:p w:rsidR="0005523E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004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 xml:space="preserve">LELOREYA OT NEVSKOGO HOBBITA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ОЧЕНЬ ПЕРСП. CW, ЛБ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>RKF 5216087, BIZ 554, 03.02.2018, black &amp; tan, (</w:t>
      </w:r>
      <w:proofErr w:type="spellStart"/>
      <w:r>
        <w:rPr>
          <w:rFonts w:ascii="Arial Narrow" w:hAnsi="Arial Narrow" w:cs="Arial Narrow"/>
          <w:sz w:val="16"/>
          <w:szCs w:val="16"/>
        </w:rPr>
        <w:t>Beauview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Billy No </w:t>
      </w:r>
      <w:proofErr w:type="spellStart"/>
      <w:r>
        <w:rPr>
          <w:rFonts w:ascii="Arial Narrow" w:hAnsi="Arial Narrow" w:cs="Arial Narrow"/>
          <w:sz w:val="16"/>
          <w:szCs w:val="16"/>
        </w:rPr>
        <w:t>Mates+Zabavushka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), </w:t>
      </w:r>
      <w:proofErr w:type="spellStart"/>
      <w:r>
        <w:rPr>
          <w:rFonts w:ascii="Arial Narrow" w:hAnsi="Arial Narrow" w:cs="Arial Narrow"/>
          <w:sz w:val="16"/>
          <w:szCs w:val="16"/>
        </w:rPr>
        <w:t>зав.Sedykh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N.E.,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 w:cs="Arial Narrow"/>
          <w:sz w:val="16"/>
          <w:szCs w:val="16"/>
        </w:rPr>
        <w:t>вл.Sedykh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N.E., N.B., Russia, </w:t>
      </w:r>
      <w:proofErr w:type="spellStart"/>
      <w:r>
        <w:rPr>
          <w:rFonts w:ascii="Arial Narrow" w:hAnsi="Arial Narrow" w:cs="Arial Narrow"/>
          <w:sz w:val="16"/>
          <w:szCs w:val="16"/>
        </w:rPr>
        <w:t>SPb</w:t>
      </w:r>
      <w:proofErr w:type="spellEnd"/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23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ЮНИОРЫ/JUNIOR CLASS</w:t>
      </w:r>
      <w:r>
        <w:rPr>
          <w:rFonts w:ascii="Arial" w:hAnsi="Arial" w:cs="Arial"/>
        </w:rPr>
        <w:tab/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суки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/females</w:t>
      </w:r>
    </w:p>
    <w:p w:rsidR="0005523E" w:rsidRPr="002E4BFA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BC1516">
        <w:rPr>
          <w:rFonts w:ascii="Arial Narrow" w:hAnsi="Arial Narrow" w:cs="Arial Narrow"/>
          <w:b/>
          <w:bCs/>
          <w:sz w:val="20"/>
          <w:szCs w:val="20"/>
          <w:lang w:val="ru-RU"/>
        </w:rPr>
        <w:t>005</w:t>
      </w:r>
      <w:r w:rsidRPr="00BC1516">
        <w:rPr>
          <w:rFonts w:ascii="Arial" w:hAnsi="Arial" w:cs="Arial"/>
          <w:lang w:val="ru-RU"/>
        </w:rPr>
        <w:tab/>
      </w:r>
      <w:r w:rsidRPr="00BC1516">
        <w:rPr>
          <w:rFonts w:ascii="Arial Narrow" w:hAnsi="Arial Narrow" w:cs="Arial Narrow"/>
          <w:b/>
          <w:bCs/>
          <w:sz w:val="16"/>
          <w:szCs w:val="16"/>
          <w:lang w:val="ru-RU"/>
        </w:rPr>
        <w:t xml:space="preserve">ПИТЕРСКИЙ БЛЮЗ ЭЙФОРИЯ                                  </w:t>
      </w:r>
      <w:r w:rsidRPr="00BC151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ОТЛИЧНО, </w:t>
      </w:r>
      <w:r>
        <w:rPr>
          <w:rFonts w:ascii="Times New Roman" w:hAnsi="Times New Roman" w:cs="Times New Roman"/>
          <w:b/>
          <w:bCs/>
          <w:sz w:val="20"/>
          <w:szCs w:val="20"/>
        </w:rPr>
        <w:t>CW</w:t>
      </w:r>
      <w:r w:rsidR="002E4BF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, </w:t>
      </w:r>
      <w:proofErr w:type="gramStart"/>
      <w:r w:rsidR="002E4BFA">
        <w:rPr>
          <w:rFonts w:ascii="Times New Roman" w:hAnsi="Times New Roman" w:cs="Times New Roman"/>
          <w:b/>
          <w:bCs/>
          <w:sz w:val="20"/>
          <w:szCs w:val="20"/>
          <w:lang w:val="ru-RU"/>
        </w:rPr>
        <w:t>ЮПК</w:t>
      </w:r>
      <w:r w:rsidR="002E4BFA" w:rsidRPr="002E4BFA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,  JBOB</w:t>
      </w:r>
      <w:proofErr w:type="gramEnd"/>
      <w:r w:rsidR="002E4BFA" w:rsidRPr="002E4BFA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, JBISS-1  10+20X3=90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 xml:space="preserve">МЩ, ACQ 1935, 16.09.2017, </w:t>
      </w:r>
      <w:proofErr w:type="spellStart"/>
      <w:r>
        <w:rPr>
          <w:rFonts w:ascii="Arial Narrow" w:hAnsi="Arial Narrow" w:cs="Arial Narrow"/>
          <w:sz w:val="16"/>
          <w:szCs w:val="16"/>
        </w:rPr>
        <w:t>черно-подп</w:t>
      </w:r>
      <w:proofErr w:type="spellEnd"/>
      <w:r>
        <w:rPr>
          <w:rFonts w:ascii="Arial Narrow" w:hAnsi="Arial Narrow" w:cs="Arial Narrow"/>
          <w:sz w:val="16"/>
          <w:szCs w:val="16"/>
        </w:rPr>
        <w:t>, (</w:t>
      </w:r>
      <w:proofErr w:type="spellStart"/>
      <w:r>
        <w:rPr>
          <w:rFonts w:ascii="Arial Narrow" w:hAnsi="Arial Narrow" w:cs="Arial Narrow"/>
          <w:sz w:val="16"/>
          <w:szCs w:val="16"/>
        </w:rPr>
        <w:t>Innochkin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S </w:t>
      </w:r>
      <w:proofErr w:type="spellStart"/>
      <w:r>
        <w:rPr>
          <w:rFonts w:ascii="Arial Narrow" w:hAnsi="Arial Narrow" w:cs="Arial Narrow"/>
          <w:sz w:val="16"/>
          <w:szCs w:val="16"/>
        </w:rPr>
        <w:t>Bolshogo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Sampsonija+Piterskiy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Blues </w:t>
      </w:r>
      <w:proofErr w:type="spellStart"/>
      <w:r>
        <w:rPr>
          <w:rFonts w:ascii="Arial Narrow" w:hAnsi="Arial Narrow" w:cs="Arial Narrow"/>
          <w:sz w:val="16"/>
          <w:szCs w:val="16"/>
        </w:rPr>
        <w:t>Shansonika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), </w:t>
      </w:r>
    </w:p>
    <w:p w:rsidR="0005523E" w:rsidRPr="00BC1516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  <w:lang w:val="ru-RU"/>
        </w:rPr>
      </w:pPr>
      <w:proofErr w:type="spellStart"/>
      <w:r w:rsidRPr="00BC1516">
        <w:rPr>
          <w:rFonts w:ascii="Arial Narrow" w:hAnsi="Arial Narrow" w:cs="Arial Narrow"/>
          <w:sz w:val="16"/>
          <w:szCs w:val="16"/>
          <w:lang w:val="ru-RU"/>
        </w:rPr>
        <w:t>зав.Ореховская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Е.Д., </w:t>
      </w:r>
      <w:proofErr w:type="spellStart"/>
      <w:r w:rsidRPr="00BC1516">
        <w:rPr>
          <w:rFonts w:ascii="Arial Narrow" w:hAnsi="Arial Narrow" w:cs="Arial Narrow"/>
          <w:sz w:val="16"/>
          <w:szCs w:val="16"/>
          <w:lang w:val="ru-RU"/>
        </w:rPr>
        <w:t>вл.Ореховская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Е.Д., Россия, СПб</w:t>
      </w:r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23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</w:rPr>
      </w:pPr>
      <w:proofErr w:type="spellStart"/>
      <w:proofErr w:type="gram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ЧЕМПИОНОВ/CHAMPION CLASS</w:t>
      </w:r>
      <w:r>
        <w:rPr>
          <w:rFonts w:ascii="Arial" w:hAnsi="Arial" w:cs="Arial"/>
        </w:rPr>
        <w:tab/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суки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/females</w:t>
      </w:r>
    </w:p>
    <w:p w:rsidR="0005523E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006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 xml:space="preserve">HOLLI'S IZ GUSARSKOY BALLADY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ОТЛИЧНО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,CW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ПК, ЛС, </w:t>
      </w:r>
      <w:r w:rsidRPr="002E4BFA">
        <w:rPr>
          <w:rFonts w:ascii="Times New Roman" w:hAnsi="Times New Roman" w:cs="Times New Roman"/>
          <w:b/>
          <w:bCs/>
          <w:color w:val="FF0000"/>
          <w:sz w:val="28"/>
          <w:szCs w:val="28"/>
        </w:rPr>
        <w:t>BOS</w:t>
      </w:r>
      <w:r w:rsidR="002E4BFA" w:rsidRPr="002E4BF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9X3=27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>RKF 4401423, TNR 1562, 26.09.2015, black &amp; tan, (</w:t>
      </w:r>
      <w:proofErr w:type="spellStart"/>
      <w:r>
        <w:rPr>
          <w:rFonts w:ascii="Arial Narrow" w:hAnsi="Arial Narrow" w:cs="Arial Narrow"/>
          <w:sz w:val="16"/>
          <w:szCs w:val="16"/>
        </w:rPr>
        <w:t>Savenkoff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Enjoy </w:t>
      </w:r>
      <w:proofErr w:type="spellStart"/>
      <w:r>
        <w:rPr>
          <w:rFonts w:ascii="Arial Narrow" w:hAnsi="Arial Narrow" w:cs="Arial Narrow"/>
          <w:sz w:val="16"/>
          <w:szCs w:val="16"/>
        </w:rPr>
        <w:t>Life+Demia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Iz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Gusarskoy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Ballady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),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 w:cs="Arial Narrow"/>
          <w:sz w:val="16"/>
          <w:szCs w:val="16"/>
        </w:rPr>
        <w:t>зав.Gusarova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M.A., </w:t>
      </w:r>
      <w:proofErr w:type="spellStart"/>
      <w:r>
        <w:rPr>
          <w:rFonts w:ascii="Arial Narrow" w:hAnsi="Arial Narrow" w:cs="Arial Narrow"/>
          <w:sz w:val="16"/>
          <w:szCs w:val="16"/>
        </w:rPr>
        <w:t>вл.Skladan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O.B., Russia, </w:t>
      </w:r>
      <w:proofErr w:type="spellStart"/>
      <w:r>
        <w:rPr>
          <w:rFonts w:ascii="Arial Narrow" w:hAnsi="Arial Narrow" w:cs="Arial Narrow"/>
          <w:sz w:val="16"/>
          <w:szCs w:val="16"/>
        </w:rPr>
        <w:t>SPb</w:t>
      </w:r>
      <w:proofErr w:type="spellEnd"/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23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ЧЕМПИОН НКП/CHAMPION NCP</w:t>
      </w:r>
      <w:r>
        <w:rPr>
          <w:rFonts w:ascii="Arial" w:hAnsi="Arial" w:cs="Arial"/>
        </w:rPr>
        <w:tab/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суки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/females</w:t>
      </w:r>
    </w:p>
    <w:p w:rsidR="0005523E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007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 xml:space="preserve">DZHIPSI S BOLSHOGO SAMPSONIJA                       </w:t>
      </w:r>
      <w:r>
        <w:rPr>
          <w:rFonts w:ascii="Apple Chancery" w:hAnsi="Apple Chancery" w:cs="Apple Chancery"/>
          <w:i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</w:rPr>
        <w:t>Н/Я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>RKF 3345754, NZR 162, 07.04.2012, black, (</w:t>
      </w:r>
      <w:proofErr w:type="spellStart"/>
      <w:r>
        <w:rPr>
          <w:rFonts w:ascii="Arial Narrow" w:hAnsi="Arial Narrow" w:cs="Arial Narrow"/>
          <w:sz w:val="16"/>
          <w:szCs w:val="16"/>
        </w:rPr>
        <w:t>Tremaloy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Son of a </w:t>
      </w:r>
      <w:proofErr w:type="spellStart"/>
      <w:r>
        <w:rPr>
          <w:rFonts w:ascii="Arial Narrow" w:hAnsi="Arial Narrow" w:cs="Arial Narrow"/>
          <w:sz w:val="16"/>
          <w:szCs w:val="16"/>
        </w:rPr>
        <w:t>Gun+Karmen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S </w:t>
      </w:r>
      <w:proofErr w:type="spellStart"/>
      <w:r>
        <w:rPr>
          <w:rFonts w:ascii="Arial Narrow" w:hAnsi="Arial Narrow" w:cs="Arial Narrow"/>
          <w:sz w:val="16"/>
          <w:szCs w:val="16"/>
        </w:rPr>
        <w:t>Bolshogo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Sampsonija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), </w:t>
      </w:r>
      <w:proofErr w:type="spellStart"/>
      <w:r>
        <w:rPr>
          <w:rFonts w:ascii="Arial Narrow" w:hAnsi="Arial Narrow" w:cs="Arial Narrow"/>
          <w:sz w:val="16"/>
          <w:szCs w:val="16"/>
        </w:rPr>
        <w:t>зав.Garina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I., </w:t>
      </w:r>
      <w:proofErr w:type="spellStart"/>
      <w:r>
        <w:rPr>
          <w:rFonts w:ascii="Arial Narrow" w:hAnsi="Arial Narrow" w:cs="Arial Narrow"/>
          <w:sz w:val="16"/>
          <w:szCs w:val="16"/>
        </w:rPr>
        <w:t>вл.Orekhovskaya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E., Russia, </w:t>
      </w:r>
      <w:proofErr w:type="spellStart"/>
      <w:r>
        <w:rPr>
          <w:rFonts w:ascii="Arial Narrow" w:hAnsi="Arial Narrow" w:cs="Arial Narrow"/>
          <w:sz w:val="16"/>
          <w:szCs w:val="16"/>
        </w:rPr>
        <w:t>SPb</w:t>
      </w:r>
      <w:proofErr w:type="spellEnd"/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9"/>
          <w:szCs w:val="19"/>
        </w:rPr>
      </w:pPr>
      <w:r>
        <w:rPr>
          <w:rFonts w:ascii="Arial" w:hAnsi="Arial" w:cs="Arial"/>
        </w:rPr>
        <w:tab/>
      </w:r>
    </w:p>
    <w:p w:rsidR="0005523E" w:rsidRDefault="0005523E" w:rsidP="0005523E">
      <w:pPr>
        <w:widowControl w:val="0"/>
        <w:tabs>
          <w:tab w:val="center" w:pos="3397"/>
        </w:tabs>
        <w:autoSpaceDE w:val="0"/>
        <w:autoSpaceDN w:val="0"/>
        <w:adjustRightInd w:val="0"/>
        <w:spacing w:before="62" w:after="0"/>
        <w:ind w:right="1836"/>
        <w:rPr>
          <w:rFonts w:ascii="Arial Narrow" w:hAnsi="Arial Narrow" w:cs="Arial Narrow"/>
          <w:b/>
          <w:bCs/>
          <w:i/>
          <w:iCs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БРЮССЕЛЬСКИЙ ГРИФФОН FCI 080</w:t>
      </w:r>
    </w:p>
    <w:p w:rsidR="0005523E" w:rsidRDefault="0005523E" w:rsidP="0005523E">
      <w:pPr>
        <w:widowControl w:val="0"/>
        <w:tabs>
          <w:tab w:val="center" w:pos="3405"/>
        </w:tabs>
        <w:autoSpaceDE w:val="0"/>
        <w:autoSpaceDN w:val="0"/>
        <w:adjustRightInd w:val="0"/>
        <w:spacing w:before="208" w:after="0"/>
        <w:ind w:right="1836"/>
        <w:rPr>
          <w:rFonts w:ascii="Arial Narrow" w:hAnsi="Arial Narrow" w:cs="Arial Narrow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Arial Narrow" w:hAnsi="Arial Narrow" w:cs="Arial Narrow"/>
          <w:sz w:val="14"/>
          <w:szCs w:val="14"/>
        </w:rPr>
        <w:t>GRIFFON BRUXELLOIS</w:t>
      </w:r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32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БЕБИ/BABY CLASS</w:t>
      </w:r>
      <w:r>
        <w:rPr>
          <w:rFonts w:ascii="Arial" w:hAnsi="Arial" w:cs="Arial"/>
        </w:rPr>
        <w:tab/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кобели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/males</w:t>
      </w:r>
    </w:p>
    <w:p w:rsidR="0005523E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008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 xml:space="preserve">LAVR OT NEVSKOGO HOBBITA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ОЧЕНЬ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ПЕРСП.,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CW, ЛБ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>RKF 5215084, BIZ 551, 03.02.2018, red, (</w:t>
      </w:r>
      <w:proofErr w:type="spellStart"/>
      <w:r>
        <w:rPr>
          <w:rFonts w:ascii="Arial Narrow" w:hAnsi="Arial Narrow" w:cs="Arial Narrow"/>
          <w:sz w:val="16"/>
          <w:szCs w:val="16"/>
        </w:rPr>
        <w:t>Beauview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Billy No </w:t>
      </w:r>
      <w:proofErr w:type="spellStart"/>
      <w:r>
        <w:rPr>
          <w:rFonts w:ascii="Arial Narrow" w:hAnsi="Arial Narrow" w:cs="Arial Narrow"/>
          <w:sz w:val="16"/>
          <w:szCs w:val="16"/>
        </w:rPr>
        <w:t>Mates+Zabavushka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), </w:t>
      </w:r>
      <w:proofErr w:type="spellStart"/>
      <w:r>
        <w:rPr>
          <w:rFonts w:ascii="Arial Narrow" w:hAnsi="Arial Narrow" w:cs="Arial Narrow"/>
          <w:sz w:val="16"/>
          <w:szCs w:val="16"/>
        </w:rPr>
        <w:t>зав.Sedykh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N.E., </w:t>
      </w:r>
      <w:proofErr w:type="spellStart"/>
      <w:r>
        <w:rPr>
          <w:rFonts w:ascii="Arial Narrow" w:hAnsi="Arial Narrow" w:cs="Arial Narrow"/>
          <w:sz w:val="16"/>
          <w:szCs w:val="16"/>
        </w:rPr>
        <w:t>вл.Sedykh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6"/>
          <w:szCs w:val="16"/>
        </w:rPr>
        <w:t xml:space="preserve">N.E., Russia, </w:t>
      </w:r>
      <w:proofErr w:type="spellStart"/>
      <w:r>
        <w:rPr>
          <w:rFonts w:ascii="Arial Narrow" w:hAnsi="Arial Narrow" w:cs="Arial Narrow"/>
          <w:sz w:val="16"/>
          <w:szCs w:val="16"/>
        </w:rPr>
        <w:t>SPb</w:t>
      </w:r>
      <w:proofErr w:type="spellEnd"/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23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ЧЕМПИОНОВ/CHAMPION CLASS</w:t>
      </w:r>
      <w:r>
        <w:rPr>
          <w:rFonts w:ascii="Arial" w:hAnsi="Arial" w:cs="Arial"/>
        </w:rPr>
        <w:tab/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кобели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/males</w:t>
      </w:r>
    </w:p>
    <w:p w:rsidR="0005523E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009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 xml:space="preserve">MANTICORNS EFRAIM                                                </w:t>
      </w:r>
      <w:r w:rsidR="002E4BFA">
        <w:rPr>
          <w:rFonts w:ascii="Times New Roman" w:hAnsi="Times New Roman" w:cs="Times New Roman"/>
          <w:b/>
          <w:bCs/>
          <w:sz w:val="20"/>
          <w:szCs w:val="20"/>
        </w:rPr>
        <w:t>ОТЛИЧНО, CW, ПК</w:t>
      </w:r>
      <w:proofErr w:type="gramStart"/>
      <w:r w:rsidR="002E4BFA">
        <w:rPr>
          <w:rFonts w:ascii="Times New Roman" w:hAnsi="Times New Roman" w:cs="Times New Roman"/>
          <w:b/>
          <w:bCs/>
          <w:sz w:val="20"/>
          <w:szCs w:val="20"/>
        </w:rPr>
        <w:t>,ЛК</w:t>
      </w:r>
      <w:proofErr w:type="gramEnd"/>
      <w:r w:rsidR="002E4BFA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2E4BFA" w:rsidRPr="002E4BF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BOB, </w:t>
      </w:r>
      <w:r w:rsidR="002E4BFA" w:rsidRPr="002E4BFA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BISS-2  10+15X3=75+7=82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>RKF 4598705, 752098100778969, 03.03.2016, rod, (</w:t>
      </w:r>
      <w:proofErr w:type="spellStart"/>
      <w:r>
        <w:rPr>
          <w:rFonts w:ascii="Arial Narrow" w:hAnsi="Arial Narrow" w:cs="Arial Narrow"/>
          <w:sz w:val="16"/>
          <w:szCs w:val="16"/>
        </w:rPr>
        <w:t>Manticorns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Cody+Manticorns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Bisquit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), </w:t>
      </w:r>
      <w:proofErr w:type="spellStart"/>
      <w:r>
        <w:rPr>
          <w:rFonts w:ascii="Arial Narrow" w:hAnsi="Arial Narrow" w:cs="Arial Narrow"/>
          <w:sz w:val="16"/>
          <w:szCs w:val="16"/>
        </w:rPr>
        <w:t>зав.A.Bodin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,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 w:cs="Arial Narrow"/>
          <w:sz w:val="16"/>
          <w:szCs w:val="16"/>
        </w:rPr>
        <w:t>вл.Griaznova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N., Russia, </w:t>
      </w:r>
      <w:proofErr w:type="spellStart"/>
      <w:r>
        <w:rPr>
          <w:rFonts w:ascii="Arial Narrow" w:hAnsi="Arial Narrow" w:cs="Arial Narrow"/>
          <w:sz w:val="16"/>
          <w:szCs w:val="16"/>
        </w:rPr>
        <w:t>SPb</w:t>
      </w:r>
      <w:proofErr w:type="spellEnd"/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23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ЧЕМПИОН НКП/CHAMPION NCP</w:t>
      </w:r>
      <w:r>
        <w:rPr>
          <w:rFonts w:ascii="Arial" w:hAnsi="Arial" w:cs="Arial"/>
        </w:rPr>
        <w:tab/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кобели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/males</w:t>
      </w:r>
    </w:p>
    <w:p w:rsidR="0005523E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010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 xml:space="preserve">ZAHAR OT NEVSKOGO HOBBITA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ОТЛИЧНО, CW, КЧК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>RKF 3699522, BIZ 4383, 04.09.2013, red, (</w:t>
      </w:r>
      <w:proofErr w:type="spellStart"/>
      <w:r>
        <w:rPr>
          <w:rFonts w:ascii="Arial Narrow" w:hAnsi="Arial Narrow" w:cs="Arial Narrow"/>
          <w:sz w:val="16"/>
          <w:szCs w:val="16"/>
        </w:rPr>
        <w:t>Beauview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Billy No </w:t>
      </w:r>
      <w:proofErr w:type="spellStart"/>
      <w:r>
        <w:rPr>
          <w:rFonts w:ascii="Arial Narrow" w:hAnsi="Arial Narrow" w:cs="Arial Narrow"/>
          <w:sz w:val="16"/>
          <w:szCs w:val="16"/>
        </w:rPr>
        <w:t>Mates+Firestar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Ot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Nevskogo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Hobbita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), </w:t>
      </w:r>
      <w:proofErr w:type="spellStart"/>
      <w:r>
        <w:rPr>
          <w:rFonts w:ascii="Arial Narrow" w:hAnsi="Arial Narrow" w:cs="Arial Narrow"/>
          <w:sz w:val="16"/>
          <w:szCs w:val="16"/>
        </w:rPr>
        <w:t>зав.Sedyh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N.E,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вл.Ignatovich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I., Russia, </w:t>
      </w:r>
      <w:proofErr w:type="spellStart"/>
      <w:r>
        <w:rPr>
          <w:rFonts w:ascii="Arial Narrow" w:hAnsi="Arial Narrow" w:cs="Arial Narrow"/>
          <w:sz w:val="16"/>
          <w:szCs w:val="16"/>
        </w:rPr>
        <w:t>SPb</w:t>
      </w:r>
      <w:proofErr w:type="spellEnd"/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23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ВЕТЕРАНОВ/VETERAN CLASS</w:t>
      </w:r>
      <w:r>
        <w:rPr>
          <w:rFonts w:ascii="Arial" w:hAnsi="Arial" w:cs="Arial"/>
        </w:rPr>
        <w:tab/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кобели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/males</w:t>
      </w:r>
    </w:p>
    <w:p w:rsidR="0005523E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011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 xml:space="preserve">SHERLOCK II OT NEVSKOGO HOBBITA                 </w:t>
      </w:r>
      <w:r w:rsidR="002E4BFA">
        <w:rPr>
          <w:rFonts w:ascii="Times New Roman" w:hAnsi="Times New Roman" w:cs="Times New Roman"/>
          <w:b/>
          <w:bCs/>
          <w:sz w:val="20"/>
          <w:szCs w:val="20"/>
        </w:rPr>
        <w:t xml:space="preserve">ОТЛИЧНО, CW, </w:t>
      </w:r>
      <w:r w:rsidR="002E4BFA" w:rsidRPr="002E4BFA">
        <w:rPr>
          <w:rFonts w:ascii="Times New Roman" w:hAnsi="Times New Roman" w:cs="Times New Roman"/>
          <w:b/>
          <w:bCs/>
          <w:color w:val="FF0000"/>
          <w:sz w:val="28"/>
          <w:szCs w:val="28"/>
        </w:rPr>
        <w:t>VBOB, VBISS-</w:t>
      </w:r>
      <w:proofErr w:type="gramStart"/>
      <w:r w:rsidR="002E4BFA" w:rsidRPr="002E4BFA">
        <w:rPr>
          <w:rFonts w:ascii="Times New Roman" w:hAnsi="Times New Roman" w:cs="Times New Roman"/>
          <w:b/>
          <w:bCs/>
          <w:color w:val="FF0000"/>
          <w:sz w:val="28"/>
          <w:szCs w:val="28"/>
        </w:rPr>
        <w:t>1  10</w:t>
      </w:r>
      <w:proofErr w:type="gramEnd"/>
      <w:r w:rsidR="002E4BFA" w:rsidRPr="002E4BFA">
        <w:rPr>
          <w:rFonts w:ascii="Times New Roman" w:hAnsi="Times New Roman" w:cs="Times New Roman"/>
          <w:b/>
          <w:bCs/>
          <w:color w:val="FF0000"/>
          <w:sz w:val="28"/>
          <w:szCs w:val="28"/>
        </w:rPr>
        <w:t>+20X3=90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 xml:space="preserve">RKF 2763289, BIZ 3800, 27.03.2010, red, (Nikolas </w:t>
      </w:r>
      <w:proofErr w:type="spellStart"/>
      <w:r>
        <w:rPr>
          <w:rFonts w:ascii="Arial Narrow" w:hAnsi="Arial Narrow" w:cs="Arial Narrow"/>
          <w:sz w:val="16"/>
          <w:szCs w:val="16"/>
        </w:rPr>
        <w:t>Niklsi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sz w:val="16"/>
          <w:szCs w:val="16"/>
        </w:rPr>
        <w:t>Ot</w:t>
      </w:r>
      <w:proofErr w:type="spellEnd"/>
      <w:proofErr w:type="gram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Nevskogo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Hobbita+Praskovia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Ot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Nevskogo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Hobbita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),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 w:cs="Arial Narrow"/>
          <w:sz w:val="16"/>
          <w:szCs w:val="16"/>
        </w:rPr>
        <w:t>зав.Sedyh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N., </w:t>
      </w:r>
      <w:proofErr w:type="spellStart"/>
      <w:r>
        <w:rPr>
          <w:rFonts w:ascii="Arial Narrow" w:hAnsi="Arial Narrow" w:cs="Arial Narrow"/>
          <w:sz w:val="16"/>
          <w:szCs w:val="16"/>
        </w:rPr>
        <w:t>вл.Sedyh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N., N., Russia, </w:t>
      </w:r>
      <w:proofErr w:type="spellStart"/>
      <w:r>
        <w:rPr>
          <w:rFonts w:ascii="Arial Narrow" w:hAnsi="Arial Narrow" w:cs="Arial Narrow"/>
          <w:sz w:val="16"/>
          <w:szCs w:val="16"/>
        </w:rPr>
        <w:t>SPb</w:t>
      </w:r>
      <w:proofErr w:type="spellEnd"/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38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ЮНИОРЫ/JUNIOR CLASS</w:t>
      </w:r>
      <w:r>
        <w:rPr>
          <w:rFonts w:ascii="Arial" w:hAnsi="Arial" w:cs="Arial"/>
        </w:rPr>
        <w:tab/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суки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/females</w:t>
      </w:r>
    </w:p>
    <w:p w:rsidR="0005523E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012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 xml:space="preserve">MI JILL SHOU LUBASHA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ОТЛИЧНО, RCW, ЮСС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 xml:space="preserve">RKF 5046200, JJC 4129, 18.07.2017, red, (Mystique Smooth </w:t>
      </w:r>
      <w:proofErr w:type="spellStart"/>
      <w:r>
        <w:rPr>
          <w:rFonts w:ascii="Arial Narrow" w:hAnsi="Arial Narrow" w:cs="Arial Narrow"/>
          <w:sz w:val="16"/>
          <w:szCs w:val="16"/>
        </w:rPr>
        <w:t>Sailing+Tsyganochka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S </w:t>
      </w:r>
      <w:proofErr w:type="spellStart"/>
      <w:r>
        <w:rPr>
          <w:rFonts w:ascii="Arial Narrow" w:hAnsi="Arial Narrow" w:cs="Arial Narrow"/>
          <w:sz w:val="16"/>
          <w:szCs w:val="16"/>
        </w:rPr>
        <w:t>Bolshogo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Sampsonija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),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 w:cs="Arial Narrow"/>
          <w:sz w:val="16"/>
          <w:szCs w:val="16"/>
        </w:rPr>
        <w:t>зав.Polenok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sz w:val="16"/>
          <w:szCs w:val="16"/>
        </w:rPr>
        <w:t>Yu.V</w:t>
      </w:r>
      <w:proofErr w:type="spellEnd"/>
      <w:r>
        <w:rPr>
          <w:rFonts w:ascii="Arial Narrow" w:hAnsi="Arial Narrow" w:cs="Arial Narrow"/>
          <w:sz w:val="16"/>
          <w:szCs w:val="16"/>
        </w:rPr>
        <w:t>.,</w:t>
      </w:r>
      <w:proofErr w:type="gram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вл.Eliseykina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T.S, Russia, </w:t>
      </w:r>
      <w:proofErr w:type="spellStart"/>
      <w:r>
        <w:rPr>
          <w:rFonts w:ascii="Arial Narrow" w:hAnsi="Arial Narrow" w:cs="Arial Narrow"/>
          <w:sz w:val="16"/>
          <w:szCs w:val="16"/>
        </w:rPr>
        <w:t>V.Novgorod</w:t>
      </w:r>
      <w:proofErr w:type="spellEnd"/>
    </w:p>
    <w:p w:rsidR="0005523E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before="223" w:after="0"/>
        <w:ind w:right="18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014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 xml:space="preserve">SHEVILAN LOVE &amp; LIFE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ОТЛИЧНО, CW, ЮПК, </w:t>
      </w:r>
      <w:r w:rsidR="002E4BFA" w:rsidRPr="002E4BFA">
        <w:rPr>
          <w:rFonts w:ascii="Times New Roman" w:hAnsi="Times New Roman" w:cs="Times New Roman"/>
          <w:b/>
          <w:bCs/>
          <w:color w:val="FF0000"/>
          <w:sz w:val="28"/>
          <w:szCs w:val="28"/>
        </w:rPr>
        <w:t>JBOB, JBISS-2   10+15X3=75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>LV-41257/17, 941000021230752, 27.03.2017, red, (</w:t>
      </w:r>
      <w:proofErr w:type="spellStart"/>
      <w:r>
        <w:rPr>
          <w:rFonts w:ascii="Arial Narrow" w:hAnsi="Arial Narrow" w:cs="Arial Narrow"/>
          <w:sz w:val="16"/>
          <w:szCs w:val="16"/>
        </w:rPr>
        <w:t>Shevilan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Dunkin </w:t>
      </w:r>
      <w:proofErr w:type="spellStart"/>
      <w:r>
        <w:rPr>
          <w:rFonts w:ascii="Arial Narrow" w:hAnsi="Arial Narrow" w:cs="Arial Narrow"/>
          <w:sz w:val="16"/>
          <w:szCs w:val="16"/>
        </w:rPr>
        <w:t>Donut+Shevilan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Yum-Yum), </w:t>
      </w:r>
      <w:proofErr w:type="spellStart"/>
      <w:r>
        <w:rPr>
          <w:rFonts w:ascii="Arial Narrow" w:hAnsi="Arial Narrow" w:cs="Arial Narrow"/>
          <w:sz w:val="16"/>
          <w:szCs w:val="16"/>
        </w:rPr>
        <w:t>зав.Sevski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I. &amp; A.,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 w:cs="Arial Narrow"/>
          <w:sz w:val="16"/>
          <w:szCs w:val="16"/>
        </w:rPr>
        <w:t>вл.Sevski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I. &amp; A., Latvia</w:t>
      </w:r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23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ЧЕМПИОН НКП/CHAMPION NCP</w:t>
      </w:r>
      <w:r>
        <w:rPr>
          <w:rFonts w:ascii="Arial" w:hAnsi="Arial" w:cs="Arial"/>
        </w:rPr>
        <w:tab/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суки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/females</w:t>
      </w:r>
    </w:p>
    <w:p w:rsidR="0005523E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015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 xml:space="preserve">PITERSKIY BLUES SHAKIRA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ОТЛИЧНО, CW, ПК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,ЛС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2E4BFA">
        <w:rPr>
          <w:rFonts w:ascii="Times New Roman" w:hAnsi="Times New Roman" w:cs="Times New Roman"/>
          <w:b/>
          <w:bCs/>
          <w:color w:val="FF0000"/>
          <w:sz w:val="28"/>
          <w:szCs w:val="28"/>
        </w:rPr>
        <w:t>BOS</w:t>
      </w:r>
      <w:r w:rsidR="002E4BFA" w:rsidRPr="002E4BF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9X3=27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>RKF 4309229, ACA 634, 20.09.2015, red, (</w:t>
      </w:r>
      <w:proofErr w:type="spellStart"/>
      <w:r>
        <w:rPr>
          <w:rFonts w:ascii="Arial Narrow" w:hAnsi="Arial Narrow" w:cs="Arial Narrow"/>
          <w:sz w:val="16"/>
          <w:szCs w:val="16"/>
        </w:rPr>
        <w:t>Huntwood`s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Symphony By Leonard </w:t>
      </w:r>
      <w:proofErr w:type="spellStart"/>
      <w:r>
        <w:rPr>
          <w:rFonts w:ascii="Arial Narrow" w:hAnsi="Arial Narrow" w:cs="Arial Narrow"/>
          <w:sz w:val="16"/>
          <w:szCs w:val="16"/>
        </w:rPr>
        <w:t>B+Dzhipsi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s </w:t>
      </w:r>
      <w:proofErr w:type="spellStart"/>
      <w:r>
        <w:rPr>
          <w:rFonts w:ascii="Arial Narrow" w:hAnsi="Arial Narrow" w:cs="Arial Narrow"/>
          <w:sz w:val="16"/>
          <w:szCs w:val="16"/>
        </w:rPr>
        <w:t>Bolshogo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Sampsonija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),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6"/>
          <w:szCs w:val="16"/>
        </w:rPr>
      </w:pPr>
      <w:proofErr w:type="spellStart"/>
      <w:r>
        <w:rPr>
          <w:rFonts w:ascii="Arial Narrow" w:hAnsi="Arial Narrow" w:cs="Arial Narrow"/>
          <w:sz w:val="16"/>
          <w:szCs w:val="16"/>
        </w:rPr>
        <w:t>зав.Orekhovskaya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E.D., </w:t>
      </w:r>
      <w:proofErr w:type="spellStart"/>
      <w:r>
        <w:rPr>
          <w:rFonts w:ascii="Arial Narrow" w:hAnsi="Arial Narrow" w:cs="Arial Narrow"/>
          <w:sz w:val="16"/>
          <w:szCs w:val="16"/>
        </w:rPr>
        <w:t>вл.Orekhovskaya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E.D., Russia, </w:t>
      </w:r>
      <w:proofErr w:type="spellStart"/>
      <w:r>
        <w:rPr>
          <w:rFonts w:ascii="Arial Narrow" w:hAnsi="Arial Narrow" w:cs="Arial Narrow"/>
          <w:sz w:val="16"/>
          <w:szCs w:val="16"/>
        </w:rPr>
        <w:t>SPb</w:t>
      </w:r>
      <w:proofErr w:type="spellEnd"/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9"/>
          <w:szCs w:val="19"/>
        </w:rPr>
      </w:pPr>
      <w:r>
        <w:rPr>
          <w:rFonts w:ascii="Arial" w:hAnsi="Arial" w:cs="Arial"/>
        </w:rPr>
        <w:tab/>
      </w:r>
    </w:p>
    <w:p w:rsidR="0005523E" w:rsidRDefault="0005523E" w:rsidP="0005523E">
      <w:pPr>
        <w:widowControl w:val="0"/>
        <w:tabs>
          <w:tab w:val="center" w:pos="3397"/>
        </w:tabs>
        <w:autoSpaceDE w:val="0"/>
        <w:autoSpaceDN w:val="0"/>
        <w:adjustRightInd w:val="0"/>
        <w:spacing w:before="62" w:after="0"/>
        <w:ind w:right="1836"/>
        <w:rPr>
          <w:rFonts w:ascii="Arial Narrow" w:hAnsi="Arial Narrow" w:cs="Arial Narrow"/>
          <w:b/>
          <w:bCs/>
          <w:i/>
          <w:iCs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МАЛЫЙ БРАБАНСОН FCI 082</w:t>
      </w:r>
    </w:p>
    <w:p w:rsidR="0005523E" w:rsidRDefault="0005523E" w:rsidP="0005523E">
      <w:pPr>
        <w:widowControl w:val="0"/>
        <w:tabs>
          <w:tab w:val="center" w:pos="3405"/>
        </w:tabs>
        <w:autoSpaceDE w:val="0"/>
        <w:autoSpaceDN w:val="0"/>
        <w:adjustRightInd w:val="0"/>
        <w:spacing w:before="208" w:after="0"/>
        <w:ind w:right="1836"/>
        <w:rPr>
          <w:rFonts w:ascii="Arial Narrow" w:hAnsi="Arial Narrow" w:cs="Arial Narrow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Arial Narrow" w:hAnsi="Arial Narrow" w:cs="Arial Narrow"/>
          <w:sz w:val="14"/>
          <w:szCs w:val="14"/>
        </w:rPr>
        <w:t>PETIT BRABANCON</w:t>
      </w:r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32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БЕБИ/BABY CLASS</w:t>
      </w:r>
      <w:r>
        <w:rPr>
          <w:rFonts w:ascii="Arial" w:hAnsi="Arial" w:cs="Arial"/>
        </w:rPr>
        <w:tab/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кобели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/males</w:t>
      </w:r>
    </w:p>
    <w:p w:rsidR="0005523E" w:rsidRPr="00BC1516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C1516">
        <w:rPr>
          <w:rFonts w:ascii="Arial Narrow" w:hAnsi="Arial Narrow" w:cs="Arial Narrow"/>
          <w:b/>
          <w:bCs/>
          <w:sz w:val="20"/>
          <w:szCs w:val="20"/>
          <w:lang w:val="ru-RU"/>
        </w:rPr>
        <w:t>016</w:t>
      </w:r>
      <w:r w:rsidRPr="00BC1516">
        <w:rPr>
          <w:rFonts w:ascii="Arial" w:hAnsi="Arial" w:cs="Arial"/>
          <w:lang w:val="ru-RU"/>
        </w:rPr>
        <w:tab/>
      </w:r>
      <w:r w:rsidRPr="00BC1516">
        <w:rPr>
          <w:rFonts w:ascii="Arial Narrow" w:hAnsi="Arial Narrow" w:cs="Arial Narrow"/>
          <w:b/>
          <w:bCs/>
          <w:sz w:val="16"/>
          <w:szCs w:val="16"/>
          <w:lang w:val="ru-RU"/>
        </w:rPr>
        <w:t xml:space="preserve">ЮНИОН ГРИФ ПЕТИТ Д'ЛЮКС                           </w:t>
      </w:r>
      <w:r w:rsidRPr="00BC151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ОЧЕНЬ </w:t>
      </w:r>
      <w:proofErr w:type="gramStart"/>
      <w:r w:rsidRPr="00BC1516">
        <w:rPr>
          <w:rFonts w:ascii="Times New Roman" w:hAnsi="Times New Roman" w:cs="Times New Roman"/>
          <w:b/>
          <w:bCs/>
          <w:sz w:val="20"/>
          <w:szCs w:val="20"/>
          <w:lang w:val="ru-RU"/>
        </w:rPr>
        <w:t>ПЕРСП.,</w:t>
      </w:r>
      <w:proofErr w:type="gramEnd"/>
      <w:r w:rsidRPr="00BC151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CW</w:t>
      </w:r>
      <w:r w:rsidRPr="00BC1516">
        <w:rPr>
          <w:rFonts w:ascii="Times New Roman" w:hAnsi="Times New Roman" w:cs="Times New Roman"/>
          <w:b/>
          <w:bCs/>
          <w:sz w:val="20"/>
          <w:szCs w:val="20"/>
          <w:lang w:val="ru-RU"/>
        </w:rPr>
        <w:t>, ЛБ</w:t>
      </w:r>
    </w:p>
    <w:p w:rsidR="0005523E" w:rsidRPr="00BC1516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  <w:lang w:val="ru-RU"/>
        </w:rPr>
      </w:pPr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МЩ, </w:t>
      </w:r>
      <w:r>
        <w:rPr>
          <w:rFonts w:ascii="Arial Narrow" w:hAnsi="Arial Narrow" w:cs="Arial Narrow"/>
          <w:sz w:val="16"/>
          <w:szCs w:val="16"/>
        </w:rPr>
        <w:t>JUN</w:t>
      </w:r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465, 13.02.2018, рыжий, (</w:t>
      </w:r>
      <w:r>
        <w:rPr>
          <w:rFonts w:ascii="Arial Narrow" w:hAnsi="Arial Narrow" w:cs="Arial Narrow"/>
          <w:sz w:val="16"/>
          <w:szCs w:val="16"/>
        </w:rPr>
        <w:t>Little</w:t>
      </w:r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Marcel</w:t>
      </w:r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Du</w:t>
      </w:r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Harpouy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D</w:t>
      </w:r>
      <w:r w:rsidRPr="00BC1516">
        <w:rPr>
          <w:rFonts w:ascii="Arial Narrow" w:hAnsi="Arial Narrow" w:cs="Arial Narrow"/>
          <w:sz w:val="16"/>
          <w:szCs w:val="16"/>
          <w:lang w:val="ru-RU"/>
        </w:rPr>
        <w:t>'</w:t>
      </w:r>
      <w:proofErr w:type="spellStart"/>
      <w:r>
        <w:rPr>
          <w:rFonts w:ascii="Arial Narrow" w:hAnsi="Arial Narrow" w:cs="Arial Narrow"/>
          <w:sz w:val="16"/>
          <w:szCs w:val="16"/>
        </w:rPr>
        <w:t>auzan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>+</w:t>
      </w:r>
      <w:r>
        <w:rPr>
          <w:rFonts w:ascii="Arial Narrow" w:hAnsi="Arial Narrow" w:cs="Arial Narrow"/>
          <w:sz w:val="16"/>
          <w:szCs w:val="16"/>
        </w:rPr>
        <w:t>Union</w:t>
      </w:r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Grif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Dune</w:t>
      </w:r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), </w:t>
      </w:r>
      <w:proofErr w:type="spellStart"/>
      <w:r w:rsidRPr="00BC1516">
        <w:rPr>
          <w:rFonts w:ascii="Arial Narrow" w:hAnsi="Arial Narrow" w:cs="Arial Narrow"/>
          <w:sz w:val="16"/>
          <w:szCs w:val="16"/>
          <w:lang w:val="ru-RU"/>
        </w:rPr>
        <w:t>зав.Грязнова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Н.А., </w:t>
      </w:r>
    </w:p>
    <w:p w:rsidR="0005523E" w:rsidRPr="00BC1516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  <w:lang w:val="ru-RU"/>
        </w:rPr>
      </w:pPr>
      <w:proofErr w:type="spellStart"/>
      <w:r w:rsidRPr="00BC1516">
        <w:rPr>
          <w:rFonts w:ascii="Arial Narrow" w:hAnsi="Arial Narrow" w:cs="Arial Narrow"/>
          <w:sz w:val="16"/>
          <w:szCs w:val="16"/>
          <w:lang w:val="ru-RU"/>
        </w:rPr>
        <w:t>вл.Грязнова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Н.А., Россия, СПб</w:t>
      </w:r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23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ЩЕНКИ/PUPPY CLASS</w:t>
      </w:r>
      <w:r>
        <w:rPr>
          <w:rFonts w:ascii="Arial" w:hAnsi="Arial" w:cs="Arial"/>
        </w:rPr>
        <w:tab/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кобели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/males</w:t>
      </w:r>
    </w:p>
    <w:p w:rsidR="0005523E" w:rsidRPr="00BC1516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C1516">
        <w:rPr>
          <w:rFonts w:ascii="Arial Narrow" w:hAnsi="Arial Narrow" w:cs="Arial Narrow"/>
          <w:b/>
          <w:bCs/>
          <w:sz w:val="20"/>
          <w:szCs w:val="20"/>
          <w:lang w:val="ru-RU"/>
        </w:rPr>
        <w:t>017</w:t>
      </w:r>
      <w:r w:rsidRPr="00BC1516">
        <w:rPr>
          <w:rFonts w:ascii="Arial" w:hAnsi="Arial" w:cs="Arial"/>
          <w:lang w:val="ru-RU"/>
        </w:rPr>
        <w:tab/>
      </w:r>
      <w:r w:rsidRPr="00BC1516">
        <w:rPr>
          <w:rFonts w:ascii="Arial Narrow" w:hAnsi="Arial Narrow" w:cs="Arial Narrow"/>
          <w:b/>
          <w:bCs/>
          <w:sz w:val="16"/>
          <w:szCs w:val="16"/>
          <w:lang w:val="ru-RU"/>
        </w:rPr>
        <w:t xml:space="preserve">АХТАМАР ДАБЛ САКСЕСС                                </w:t>
      </w:r>
      <w:r w:rsidRPr="00BC151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ОЧЕНЬ </w:t>
      </w:r>
      <w:proofErr w:type="gramStart"/>
      <w:r w:rsidRPr="00BC1516">
        <w:rPr>
          <w:rFonts w:ascii="Times New Roman" w:hAnsi="Times New Roman" w:cs="Times New Roman"/>
          <w:b/>
          <w:bCs/>
          <w:sz w:val="20"/>
          <w:szCs w:val="20"/>
          <w:lang w:val="ru-RU"/>
        </w:rPr>
        <w:t>ПЕРСП.,</w:t>
      </w:r>
      <w:proofErr w:type="gramEnd"/>
      <w:r w:rsidRPr="00BC151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CW</w:t>
      </w:r>
    </w:p>
    <w:p w:rsidR="0005523E" w:rsidRPr="00BC1516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  <w:lang w:val="ru-RU"/>
        </w:rPr>
      </w:pPr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МЩ, </w:t>
      </w:r>
      <w:r>
        <w:rPr>
          <w:rFonts w:ascii="Arial Narrow" w:hAnsi="Arial Narrow" w:cs="Arial Narrow"/>
          <w:sz w:val="16"/>
          <w:szCs w:val="16"/>
        </w:rPr>
        <w:t>AWT</w:t>
      </w:r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27421, 26.11.2017, черно-</w:t>
      </w:r>
      <w:proofErr w:type="spellStart"/>
      <w:r w:rsidRPr="00BC1516">
        <w:rPr>
          <w:rFonts w:ascii="Arial Narrow" w:hAnsi="Arial Narrow" w:cs="Arial Narrow"/>
          <w:sz w:val="16"/>
          <w:szCs w:val="16"/>
          <w:lang w:val="ru-RU"/>
        </w:rPr>
        <w:t>подп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, (Ахтамар </w:t>
      </w:r>
      <w:proofErr w:type="spellStart"/>
      <w:r w:rsidRPr="00BC1516">
        <w:rPr>
          <w:rFonts w:ascii="Arial Narrow" w:hAnsi="Arial Narrow" w:cs="Arial Narrow"/>
          <w:sz w:val="16"/>
          <w:szCs w:val="16"/>
          <w:lang w:val="ru-RU"/>
        </w:rPr>
        <w:t>Импалсив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</w:t>
      </w:r>
      <w:proofErr w:type="spellStart"/>
      <w:r w:rsidRPr="00BC1516">
        <w:rPr>
          <w:rFonts w:ascii="Arial Narrow" w:hAnsi="Arial Narrow" w:cs="Arial Narrow"/>
          <w:sz w:val="16"/>
          <w:szCs w:val="16"/>
          <w:lang w:val="ru-RU"/>
        </w:rPr>
        <w:t>Форс+Ахтамар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</w:t>
      </w:r>
      <w:proofErr w:type="spellStart"/>
      <w:r w:rsidRPr="00BC1516">
        <w:rPr>
          <w:rFonts w:ascii="Arial Narrow" w:hAnsi="Arial Narrow" w:cs="Arial Narrow"/>
          <w:sz w:val="16"/>
          <w:szCs w:val="16"/>
          <w:lang w:val="ru-RU"/>
        </w:rPr>
        <w:t>Онли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Фор Ми), </w:t>
      </w:r>
      <w:proofErr w:type="spellStart"/>
      <w:r w:rsidRPr="00BC1516">
        <w:rPr>
          <w:rFonts w:ascii="Arial Narrow" w:hAnsi="Arial Narrow" w:cs="Arial Narrow"/>
          <w:sz w:val="16"/>
          <w:szCs w:val="16"/>
          <w:lang w:val="ru-RU"/>
        </w:rPr>
        <w:t>зав.Холодова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</w:t>
      </w:r>
    </w:p>
    <w:p w:rsidR="0005523E" w:rsidRPr="00BC1516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sz w:val="16"/>
          <w:szCs w:val="16"/>
          <w:lang w:val="ru-RU"/>
        </w:rPr>
      </w:pPr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Т.Н., </w:t>
      </w:r>
      <w:proofErr w:type="spellStart"/>
      <w:r w:rsidRPr="00BC1516">
        <w:rPr>
          <w:rFonts w:ascii="Arial Narrow" w:hAnsi="Arial Narrow" w:cs="Arial Narrow"/>
          <w:sz w:val="16"/>
          <w:szCs w:val="16"/>
          <w:lang w:val="ru-RU"/>
        </w:rPr>
        <w:t>вл.Львова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Н.С., Россия, Мурманская обл.</w:t>
      </w:r>
    </w:p>
    <w:p w:rsidR="0005523E" w:rsidRPr="00BC1516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  <w:lang w:val="ru-RU"/>
        </w:rPr>
      </w:pPr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23" w:after="0"/>
        <w:ind w:right="1836"/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</w:pPr>
      <w:proofErr w:type="spellStart"/>
      <w:proofErr w:type="gram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 xml:space="preserve">ЮНИОРЫ/JUNIOR CLASS            </w:t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кобели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/males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 xml:space="preserve"> </w:t>
      </w:r>
    </w:p>
    <w:p w:rsidR="0005523E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before="223"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" w:hAnsi="Arial" w:cs="Arial"/>
        </w:rPr>
        <w:tab/>
      </w:r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23" w:after="0"/>
        <w:ind w:right="1836"/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</w:pP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кобели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/males</w:t>
      </w:r>
    </w:p>
    <w:p w:rsidR="002E4BFA" w:rsidRDefault="0005523E" w:rsidP="002E4BFA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018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 xml:space="preserve">AKHTAMAR BOURBON HEAVEN HILL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ОТЛИЧНО, ЮПК, </w:t>
      </w:r>
      <w:proofErr w:type="gramStart"/>
      <w:r w:rsidR="002E4BFA" w:rsidRPr="002E4BFA">
        <w:rPr>
          <w:rFonts w:ascii="Times New Roman" w:hAnsi="Times New Roman" w:cs="Times New Roman"/>
          <w:b/>
          <w:bCs/>
          <w:color w:val="FF0000"/>
          <w:sz w:val="28"/>
          <w:szCs w:val="28"/>
        </w:rPr>
        <w:t>JBOB  JBISS</w:t>
      </w:r>
      <w:proofErr w:type="gramEnd"/>
      <w:r w:rsidR="002E4BFA" w:rsidRPr="002E4BFA">
        <w:rPr>
          <w:rFonts w:ascii="Times New Roman" w:hAnsi="Times New Roman" w:cs="Times New Roman"/>
          <w:b/>
          <w:bCs/>
          <w:color w:val="FF0000"/>
          <w:sz w:val="28"/>
          <w:szCs w:val="28"/>
        </w:rPr>
        <w:t>-3  10+10X3=60</w:t>
      </w:r>
    </w:p>
    <w:p w:rsidR="0005523E" w:rsidRDefault="0005523E" w:rsidP="002E4BFA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>RKF 5009542, AWT 26991, 14.07.2017, red, (</w:t>
      </w:r>
      <w:proofErr w:type="spellStart"/>
      <w:r>
        <w:rPr>
          <w:rFonts w:ascii="Arial Narrow" w:hAnsi="Arial Narrow" w:cs="Arial Narrow"/>
          <w:sz w:val="16"/>
          <w:szCs w:val="16"/>
        </w:rPr>
        <w:t>Akhtamar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Perfect </w:t>
      </w:r>
      <w:proofErr w:type="spellStart"/>
      <w:r>
        <w:rPr>
          <w:rFonts w:ascii="Arial Narrow" w:hAnsi="Arial Narrow" w:cs="Arial Narrow"/>
          <w:sz w:val="16"/>
          <w:szCs w:val="16"/>
        </w:rPr>
        <w:t>Taste+Volfrad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Patrice`s </w:t>
      </w:r>
      <w:proofErr w:type="spellStart"/>
      <w:r>
        <w:rPr>
          <w:rFonts w:ascii="Arial Narrow" w:hAnsi="Arial Narrow" w:cs="Arial Narrow"/>
          <w:sz w:val="16"/>
          <w:szCs w:val="16"/>
        </w:rPr>
        <w:t>Zetta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), </w:t>
      </w:r>
      <w:proofErr w:type="spellStart"/>
      <w:r>
        <w:rPr>
          <w:rFonts w:ascii="Arial Narrow" w:hAnsi="Arial Narrow" w:cs="Arial Narrow"/>
          <w:sz w:val="16"/>
          <w:szCs w:val="16"/>
        </w:rPr>
        <w:t>зав.Kholodova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T.N.,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 w:cs="Arial Narrow"/>
          <w:sz w:val="16"/>
          <w:szCs w:val="16"/>
        </w:rPr>
        <w:t>вл.Puzako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O.P., </w:t>
      </w:r>
      <w:proofErr w:type="spellStart"/>
      <w:r>
        <w:rPr>
          <w:rFonts w:ascii="Arial Narrow" w:hAnsi="Arial Narrow" w:cs="Arial Narrow"/>
          <w:sz w:val="16"/>
          <w:szCs w:val="16"/>
        </w:rPr>
        <w:t>Kholodova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T.N., Russia, </w:t>
      </w:r>
      <w:proofErr w:type="spellStart"/>
      <w:r>
        <w:rPr>
          <w:rFonts w:ascii="Arial Narrow" w:hAnsi="Arial Narrow" w:cs="Arial Narrow"/>
          <w:sz w:val="16"/>
          <w:szCs w:val="16"/>
        </w:rPr>
        <w:t>SPb</w:t>
      </w:r>
      <w:proofErr w:type="spellEnd"/>
    </w:p>
    <w:p w:rsidR="0005523E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before="223" w:after="0"/>
        <w:ind w:right="18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lastRenderedPageBreak/>
        <w:t>019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 xml:space="preserve">HARPERSBAND FAMILY BASED SHEVILAN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ОЧЕНЬ ХОРОШО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 xml:space="preserve">RKF 4792223, HPB 6, 23.01.2017, red, (Winterfell's Without </w:t>
      </w:r>
      <w:proofErr w:type="gramStart"/>
      <w:r>
        <w:rPr>
          <w:rFonts w:ascii="Arial Narrow" w:hAnsi="Arial Narrow" w:cs="Arial Narrow"/>
          <w:sz w:val="16"/>
          <w:szCs w:val="16"/>
        </w:rPr>
        <w:t>A</w:t>
      </w:r>
      <w:proofErr w:type="gram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Trace+Harpersband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Vanilka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Sky), </w:t>
      </w:r>
      <w:proofErr w:type="spellStart"/>
      <w:r>
        <w:rPr>
          <w:rFonts w:ascii="Arial Narrow" w:hAnsi="Arial Narrow" w:cs="Arial Narrow"/>
          <w:sz w:val="16"/>
          <w:szCs w:val="16"/>
        </w:rPr>
        <w:t>зав.Baranova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O.V.,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 w:cs="Arial Narrow"/>
          <w:sz w:val="16"/>
          <w:szCs w:val="16"/>
        </w:rPr>
        <w:t>вл.Baranova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O.V., </w:t>
      </w:r>
      <w:proofErr w:type="spellStart"/>
      <w:r>
        <w:rPr>
          <w:rFonts w:ascii="Arial Narrow" w:hAnsi="Arial Narrow" w:cs="Arial Narrow"/>
          <w:sz w:val="16"/>
          <w:szCs w:val="16"/>
        </w:rPr>
        <w:t>Rostomova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V.Yu</w:t>
      </w:r>
      <w:proofErr w:type="spellEnd"/>
      <w:r>
        <w:rPr>
          <w:rFonts w:ascii="Arial Narrow" w:hAnsi="Arial Narrow" w:cs="Arial Narrow"/>
          <w:sz w:val="16"/>
          <w:szCs w:val="16"/>
        </w:rPr>
        <w:t>., Russia, MO</w:t>
      </w:r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23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ПРОМЕЖУТОЧНЫЙ/INTERMEDIATE CLASS</w:t>
      </w:r>
      <w:r>
        <w:rPr>
          <w:rFonts w:ascii="Arial" w:hAnsi="Arial" w:cs="Arial"/>
        </w:rPr>
        <w:tab/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кобели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/males</w:t>
      </w:r>
    </w:p>
    <w:p w:rsidR="0005523E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020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 xml:space="preserve">AKHTAMAR FRIEND OF MINE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ОТЛИЧНО, CW, КЧК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>RKF 4792356, AWT 26081, 04.01.2017, black &amp; tan, (</w:t>
      </w:r>
      <w:proofErr w:type="spellStart"/>
      <w:r>
        <w:rPr>
          <w:rFonts w:ascii="Arial Narrow" w:hAnsi="Arial Narrow" w:cs="Arial Narrow"/>
          <w:sz w:val="16"/>
          <w:szCs w:val="16"/>
        </w:rPr>
        <w:t>Savenkoff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Enjoy+Akhtamar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Budte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Moey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Lubovyu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),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 w:cs="Arial Narrow"/>
          <w:sz w:val="16"/>
          <w:szCs w:val="16"/>
        </w:rPr>
        <w:t>зав.Kholodova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T.N., </w:t>
      </w:r>
      <w:proofErr w:type="spellStart"/>
      <w:r>
        <w:rPr>
          <w:rFonts w:ascii="Arial Narrow" w:hAnsi="Arial Narrow" w:cs="Arial Narrow"/>
          <w:sz w:val="16"/>
          <w:szCs w:val="16"/>
        </w:rPr>
        <w:t>вл.Vasilyeva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S.A., </w:t>
      </w:r>
      <w:proofErr w:type="spellStart"/>
      <w:r>
        <w:rPr>
          <w:rFonts w:ascii="Arial Narrow" w:hAnsi="Arial Narrow" w:cs="Arial Narrow"/>
          <w:sz w:val="16"/>
          <w:szCs w:val="16"/>
        </w:rPr>
        <w:t>Kholodova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T.N., Russia, LO</w:t>
      </w:r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23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ПОБЕДИТЕЛИ/WINNERS CLASS</w:t>
      </w:r>
      <w:r>
        <w:rPr>
          <w:rFonts w:ascii="Arial" w:hAnsi="Arial" w:cs="Arial"/>
        </w:rPr>
        <w:tab/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кобели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/males</w:t>
      </w:r>
    </w:p>
    <w:p w:rsidR="0005523E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021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 xml:space="preserve">UNION GRIF JIM-DANDY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ОТЛИЧНО, CW, КЧК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 xml:space="preserve">RKF 4596973, JUN 448, 09.08.2016, red, (Leo Belgicus Disco </w:t>
      </w:r>
      <w:proofErr w:type="spellStart"/>
      <w:r>
        <w:rPr>
          <w:rFonts w:ascii="Arial Narrow" w:hAnsi="Arial Narrow" w:cs="Arial Narrow"/>
          <w:sz w:val="16"/>
          <w:szCs w:val="16"/>
        </w:rPr>
        <w:t>Deejah+Rus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Elodser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A Style Union </w:t>
      </w:r>
      <w:proofErr w:type="spellStart"/>
      <w:r>
        <w:rPr>
          <w:rFonts w:ascii="Arial Narrow" w:hAnsi="Arial Narrow" w:cs="Arial Narrow"/>
          <w:sz w:val="16"/>
          <w:szCs w:val="16"/>
        </w:rPr>
        <w:t>Grif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),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 w:cs="Arial Narrow"/>
          <w:sz w:val="16"/>
          <w:szCs w:val="16"/>
        </w:rPr>
        <w:t>зав.Gryaznova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N.A, </w:t>
      </w:r>
      <w:proofErr w:type="spellStart"/>
      <w:r>
        <w:rPr>
          <w:rFonts w:ascii="Arial Narrow" w:hAnsi="Arial Narrow" w:cs="Arial Narrow"/>
          <w:sz w:val="16"/>
          <w:szCs w:val="16"/>
        </w:rPr>
        <w:t>вл.Gryaznova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N.A, Russia, </w:t>
      </w:r>
      <w:proofErr w:type="spellStart"/>
      <w:r>
        <w:rPr>
          <w:rFonts w:ascii="Arial Narrow" w:hAnsi="Arial Narrow" w:cs="Arial Narrow"/>
          <w:sz w:val="16"/>
          <w:szCs w:val="16"/>
        </w:rPr>
        <w:t>SPb</w:t>
      </w:r>
      <w:proofErr w:type="spellEnd"/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23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ЧЕМПИОНОВ/CHAMPION CLASS</w:t>
      </w:r>
      <w:r>
        <w:rPr>
          <w:rFonts w:ascii="Arial" w:hAnsi="Arial" w:cs="Arial"/>
        </w:rPr>
        <w:tab/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кобели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/males</w:t>
      </w:r>
    </w:p>
    <w:p w:rsidR="0005523E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022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 xml:space="preserve">D`EVERKORS IMPERIA MUSTANG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ОТЛИЧНО, CW, КЧК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>BCU 082-000339, DEI 35, 04.07.2015, black &amp; tan, (</w:t>
      </w:r>
      <w:proofErr w:type="spellStart"/>
      <w:r>
        <w:rPr>
          <w:rFonts w:ascii="Arial Narrow" w:hAnsi="Arial Narrow" w:cs="Arial Narrow"/>
          <w:sz w:val="16"/>
          <w:szCs w:val="16"/>
        </w:rPr>
        <w:t>Beauview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Storm </w:t>
      </w:r>
      <w:proofErr w:type="spellStart"/>
      <w:r>
        <w:rPr>
          <w:rFonts w:ascii="Arial Narrow" w:hAnsi="Arial Narrow" w:cs="Arial Narrow"/>
          <w:sz w:val="16"/>
          <w:szCs w:val="16"/>
        </w:rPr>
        <w:t>Warning+Mi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Jill </w:t>
      </w:r>
      <w:proofErr w:type="spellStart"/>
      <w:r>
        <w:rPr>
          <w:rFonts w:ascii="Arial Narrow" w:hAnsi="Arial Narrow" w:cs="Arial Narrow"/>
          <w:sz w:val="16"/>
          <w:szCs w:val="16"/>
        </w:rPr>
        <w:t>Shou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Braba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D`Everkors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),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 w:cs="Arial Narrow"/>
          <w:sz w:val="16"/>
          <w:szCs w:val="16"/>
        </w:rPr>
        <w:t>зав.Terentieva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E.A., </w:t>
      </w:r>
      <w:proofErr w:type="spellStart"/>
      <w:r>
        <w:rPr>
          <w:rFonts w:ascii="Arial Narrow" w:hAnsi="Arial Narrow" w:cs="Arial Narrow"/>
          <w:sz w:val="16"/>
          <w:szCs w:val="16"/>
        </w:rPr>
        <w:t>вл.Katkova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O., Russia, </w:t>
      </w:r>
      <w:proofErr w:type="spellStart"/>
      <w:r>
        <w:rPr>
          <w:rFonts w:ascii="Arial Narrow" w:hAnsi="Arial Narrow" w:cs="Arial Narrow"/>
          <w:sz w:val="16"/>
          <w:szCs w:val="16"/>
        </w:rPr>
        <w:t>SPb</w:t>
      </w:r>
      <w:proofErr w:type="spellEnd"/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23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ЧЕМПИОН НКП/CHAMPION NCP</w:t>
      </w:r>
      <w:r>
        <w:rPr>
          <w:rFonts w:ascii="Arial" w:hAnsi="Arial" w:cs="Arial"/>
        </w:rPr>
        <w:tab/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кобели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/males</w:t>
      </w:r>
    </w:p>
    <w:p w:rsidR="0005523E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023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 xml:space="preserve">AKHTAMAR PERFECT TASTE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ОТЛИЧНО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,CW,СС</w:t>
      </w:r>
      <w:proofErr w:type="gramEnd"/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 xml:space="preserve">RKF 4308497, JKP 238, 01.08.2015, red, (Leo Belgicus Disco </w:t>
      </w:r>
      <w:proofErr w:type="spellStart"/>
      <w:r>
        <w:rPr>
          <w:rFonts w:ascii="Arial Narrow" w:hAnsi="Arial Narrow" w:cs="Arial Narrow"/>
          <w:sz w:val="16"/>
          <w:szCs w:val="16"/>
        </w:rPr>
        <w:t>Deejah+Bella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Donna </w:t>
      </w:r>
      <w:proofErr w:type="spellStart"/>
      <w:r>
        <w:rPr>
          <w:rFonts w:ascii="Arial Narrow" w:hAnsi="Arial Narrow" w:cs="Arial Narrow"/>
          <w:sz w:val="16"/>
          <w:szCs w:val="16"/>
        </w:rPr>
        <w:t>iz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Zamka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Gremlinov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),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 w:cs="Arial Narrow"/>
          <w:sz w:val="16"/>
          <w:szCs w:val="16"/>
        </w:rPr>
        <w:t>зав.Kholodova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T.N., </w:t>
      </w:r>
      <w:proofErr w:type="spellStart"/>
      <w:r>
        <w:rPr>
          <w:rFonts w:ascii="Arial Narrow" w:hAnsi="Arial Narrow" w:cs="Arial Narrow"/>
          <w:sz w:val="16"/>
          <w:szCs w:val="16"/>
        </w:rPr>
        <w:t>вл.Kholodova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T.N., Russia, </w:t>
      </w:r>
      <w:proofErr w:type="spellStart"/>
      <w:r>
        <w:rPr>
          <w:rFonts w:ascii="Arial Narrow" w:hAnsi="Arial Narrow" w:cs="Arial Narrow"/>
          <w:sz w:val="16"/>
          <w:szCs w:val="16"/>
        </w:rPr>
        <w:t>SPb</w:t>
      </w:r>
      <w:proofErr w:type="spellEnd"/>
    </w:p>
    <w:p w:rsidR="0005523E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before="223" w:after="0"/>
        <w:ind w:right="18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024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 xml:space="preserve">NEVSKIY BLESK OZZY FOR PRIDE OF FAMILY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ОТЛИЧНО, CW, ПК, ЛК, </w:t>
      </w:r>
      <w:r w:rsidR="00FC7B6A" w:rsidRPr="00FC7B6A">
        <w:rPr>
          <w:rFonts w:ascii="Times New Roman" w:hAnsi="Times New Roman" w:cs="Times New Roman"/>
          <w:b/>
          <w:bCs/>
          <w:color w:val="FF0000"/>
          <w:sz w:val="28"/>
          <w:szCs w:val="28"/>
        </w:rPr>
        <w:t>BOB, BISS-</w:t>
      </w:r>
      <w:proofErr w:type="gramStart"/>
      <w:r w:rsidR="00FC7B6A" w:rsidRPr="00FC7B6A">
        <w:rPr>
          <w:rFonts w:ascii="Times New Roman" w:hAnsi="Times New Roman" w:cs="Times New Roman"/>
          <w:b/>
          <w:bCs/>
          <w:color w:val="FF0000"/>
          <w:sz w:val="28"/>
          <w:szCs w:val="28"/>
        </w:rPr>
        <w:t>3  10</w:t>
      </w:r>
      <w:proofErr w:type="gramEnd"/>
      <w:r w:rsidR="00FC7B6A" w:rsidRPr="00FC7B6A">
        <w:rPr>
          <w:rFonts w:ascii="Times New Roman" w:hAnsi="Times New Roman" w:cs="Times New Roman"/>
          <w:b/>
          <w:bCs/>
          <w:color w:val="FF0000"/>
          <w:sz w:val="28"/>
          <w:szCs w:val="28"/>
        </w:rPr>
        <w:t>+10X3=75+1</w:t>
      </w:r>
      <w:r w:rsidR="00FC7B6A"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r w:rsidR="00FC7B6A" w:rsidRPr="00FC7B6A">
        <w:rPr>
          <w:rFonts w:ascii="Times New Roman" w:hAnsi="Times New Roman" w:cs="Times New Roman"/>
          <w:b/>
          <w:bCs/>
          <w:color w:val="FF0000"/>
          <w:sz w:val="28"/>
          <w:szCs w:val="28"/>
        </w:rPr>
        <w:t>=9</w:t>
      </w:r>
      <w:r w:rsidR="00FC7B6A"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 xml:space="preserve">RKF 3916688, ACA 2754, 03.05.2014, red, (Super </w:t>
      </w:r>
      <w:proofErr w:type="spellStart"/>
      <w:r>
        <w:rPr>
          <w:rFonts w:ascii="Arial Narrow" w:hAnsi="Arial Narrow" w:cs="Arial Narrow"/>
          <w:sz w:val="16"/>
          <w:szCs w:val="16"/>
        </w:rPr>
        <w:t>Luch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sz w:val="16"/>
          <w:szCs w:val="16"/>
        </w:rPr>
        <w:t>ot</w:t>
      </w:r>
      <w:proofErr w:type="spellEnd"/>
      <w:proofErr w:type="gram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Nevskogo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Hobbita+Nevskiy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Blesk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Ruri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),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 w:cs="Arial Narrow"/>
          <w:sz w:val="16"/>
          <w:szCs w:val="16"/>
        </w:rPr>
        <w:t>зав.G.B.Taranikova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, </w:t>
      </w:r>
      <w:proofErr w:type="spellStart"/>
      <w:r>
        <w:rPr>
          <w:rFonts w:ascii="Arial Narrow" w:hAnsi="Arial Narrow" w:cs="Arial Narrow"/>
          <w:sz w:val="16"/>
          <w:szCs w:val="16"/>
        </w:rPr>
        <w:t>вл.A.Ivanova</w:t>
      </w:r>
      <w:proofErr w:type="spellEnd"/>
      <w:r>
        <w:rPr>
          <w:rFonts w:ascii="Arial Narrow" w:hAnsi="Arial Narrow" w:cs="Arial Narrow"/>
          <w:sz w:val="16"/>
          <w:szCs w:val="16"/>
        </w:rPr>
        <w:t>, Russia, Kazan</w:t>
      </w:r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23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ВЕТЕРАНОВ/VETERAN CLASS</w:t>
      </w:r>
      <w:r>
        <w:rPr>
          <w:rFonts w:ascii="Arial" w:hAnsi="Arial" w:cs="Arial"/>
        </w:rPr>
        <w:tab/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кобели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/males</w:t>
      </w:r>
    </w:p>
    <w:p w:rsidR="0005523E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025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 xml:space="preserve">LAN GRIG VAIS OTVAZHNY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ОТЛИЧНО, CW, </w:t>
      </w:r>
      <w:r w:rsidR="00FC7B6A" w:rsidRPr="00FC7B6A">
        <w:rPr>
          <w:rFonts w:ascii="Times New Roman" w:hAnsi="Times New Roman" w:cs="Times New Roman"/>
          <w:b/>
          <w:bCs/>
          <w:color w:val="FF0000"/>
          <w:sz w:val="28"/>
          <w:szCs w:val="28"/>
        </w:rPr>
        <w:t>VBOB, VBISS-2   10+15X3=75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>RKF 2304724, CBG 007, 23.01.2008, red, (</w:t>
      </w:r>
      <w:proofErr w:type="spellStart"/>
      <w:r>
        <w:rPr>
          <w:rFonts w:ascii="Arial Narrow" w:hAnsi="Arial Narrow" w:cs="Arial Narrow"/>
          <w:sz w:val="16"/>
          <w:szCs w:val="16"/>
        </w:rPr>
        <w:t>Zhurnalist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Iz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Mitkov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Ekateriny+Ostrov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Mudretsov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Grafinya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Monsoro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),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 w:cs="Arial Narrow"/>
          <w:sz w:val="16"/>
          <w:szCs w:val="16"/>
        </w:rPr>
        <w:t>зав.S.V.Grigorieva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, </w:t>
      </w:r>
      <w:proofErr w:type="spellStart"/>
      <w:r>
        <w:rPr>
          <w:rFonts w:ascii="Arial Narrow" w:hAnsi="Arial Narrow" w:cs="Arial Narrow"/>
          <w:sz w:val="16"/>
          <w:szCs w:val="16"/>
        </w:rPr>
        <w:t>вл.T.G.Gnedova</w:t>
      </w:r>
      <w:proofErr w:type="spellEnd"/>
      <w:r>
        <w:rPr>
          <w:rFonts w:ascii="Arial Narrow" w:hAnsi="Arial Narrow" w:cs="Arial Narrow"/>
          <w:sz w:val="16"/>
          <w:szCs w:val="16"/>
        </w:rPr>
        <w:t>, Russia, Moscow</w:t>
      </w:r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38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ЩЕНКИ/PUPPY CLASS</w:t>
      </w:r>
      <w:r>
        <w:rPr>
          <w:rFonts w:ascii="Arial" w:hAnsi="Arial" w:cs="Arial"/>
        </w:rPr>
        <w:tab/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суки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/females</w:t>
      </w:r>
    </w:p>
    <w:p w:rsidR="0005523E" w:rsidRPr="00BC1516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C1516">
        <w:rPr>
          <w:rFonts w:ascii="Arial Narrow" w:hAnsi="Arial Narrow" w:cs="Arial Narrow"/>
          <w:b/>
          <w:bCs/>
          <w:sz w:val="20"/>
          <w:szCs w:val="20"/>
          <w:lang w:val="ru-RU"/>
        </w:rPr>
        <w:t>026</w:t>
      </w:r>
      <w:r w:rsidRPr="00BC1516">
        <w:rPr>
          <w:rFonts w:ascii="Arial" w:hAnsi="Arial" w:cs="Arial"/>
          <w:lang w:val="ru-RU"/>
        </w:rPr>
        <w:tab/>
      </w:r>
      <w:r w:rsidRPr="00BC1516">
        <w:rPr>
          <w:rFonts w:ascii="Arial Narrow" w:hAnsi="Arial Narrow" w:cs="Arial Narrow"/>
          <w:b/>
          <w:bCs/>
          <w:sz w:val="16"/>
          <w:szCs w:val="16"/>
          <w:lang w:val="ru-RU"/>
        </w:rPr>
        <w:t xml:space="preserve">ОГНЕННАЯ КИТНИСС                                                      </w:t>
      </w:r>
      <w:r w:rsidRPr="00BC151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ОЧЕНЬ </w:t>
      </w:r>
      <w:proofErr w:type="gramStart"/>
      <w:r w:rsidRPr="00BC1516">
        <w:rPr>
          <w:rFonts w:ascii="Times New Roman" w:hAnsi="Times New Roman" w:cs="Times New Roman"/>
          <w:b/>
          <w:bCs/>
          <w:sz w:val="20"/>
          <w:szCs w:val="20"/>
          <w:lang w:val="ru-RU"/>
        </w:rPr>
        <w:t>ПЕРСП.,</w:t>
      </w:r>
      <w:proofErr w:type="gramEnd"/>
      <w:r w:rsidRPr="00BC151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CW</w:t>
      </w:r>
      <w:r w:rsidRPr="00BC1516">
        <w:rPr>
          <w:rFonts w:ascii="Times New Roman" w:hAnsi="Times New Roman" w:cs="Times New Roman"/>
          <w:b/>
          <w:bCs/>
          <w:sz w:val="20"/>
          <w:szCs w:val="20"/>
          <w:lang w:val="ru-RU"/>
        </w:rPr>
        <w:t>, ЛЩ</w:t>
      </w:r>
    </w:p>
    <w:p w:rsidR="0005523E" w:rsidRPr="00BC1516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  <w:lang w:val="ru-RU"/>
        </w:rPr>
      </w:pPr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МЩ, </w:t>
      </w:r>
      <w:r>
        <w:rPr>
          <w:rFonts w:ascii="Arial Narrow" w:hAnsi="Arial Narrow" w:cs="Arial Narrow"/>
          <w:sz w:val="16"/>
          <w:szCs w:val="16"/>
        </w:rPr>
        <w:t>BXP</w:t>
      </w:r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4065, 24.10.2017, рыжий, (</w:t>
      </w:r>
      <w:r>
        <w:rPr>
          <w:rFonts w:ascii="Arial Narrow" w:hAnsi="Arial Narrow" w:cs="Arial Narrow"/>
          <w:sz w:val="16"/>
          <w:szCs w:val="16"/>
        </w:rPr>
        <w:t>Yamamoto</w:t>
      </w:r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Yoshi</w:t>
      </w:r>
      <w:r w:rsidRPr="00BC1516">
        <w:rPr>
          <w:rFonts w:ascii="Arial Narrow" w:hAnsi="Arial Narrow" w:cs="Arial Narrow"/>
          <w:sz w:val="16"/>
          <w:szCs w:val="16"/>
          <w:lang w:val="ru-RU"/>
        </w:rPr>
        <w:t>+</w:t>
      </w:r>
      <w:proofErr w:type="spellStart"/>
      <w:r>
        <w:rPr>
          <w:rFonts w:ascii="Arial Narrow" w:hAnsi="Arial Narrow" w:cs="Arial Narrow"/>
          <w:sz w:val="16"/>
          <w:szCs w:val="16"/>
        </w:rPr>
        <w:t>Ulybka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Fortuny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Gospozha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Udacha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), </w:t>
      </w:r>
      <w:proofErr w:type="spellStart"/>
      <w:r w:rsidRPr="00BC1516">
        <w:rPr>
          <w:rFonts w:ascii="Arial Narrow" w:hAnsi="Arial Narrow" w:cs="Arial Narrow"/>
          <w:sz w:val="16"/>
          <w:szCs w:val="16"/>
          <w:lang w:val="ru-RU"/>
        </w:rPr>
        <w:t>зав.Зырянова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А.Б., </w:t>
      </w:r>
    </w:p>
    <w:p w:rsidR="0005523E" w:rsidRPr="00BC1516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  <w:lang w:val="ru-RU"/>
        </w:rPr>
      </w:pPr>
      <w:proofErr w:type="spellStart"/>
      <w:r w:rsidRPr="00BC1516">
        <w:rPr>
          <w:rFonts w:ascii="Arial Narrow" w:hAnsi="Arial Narrow" w:cs="Arial Narrow"/>
          <w:sz w:val="16"/>
          <w:szCs w:val="16"/>
          <w:lang w:val="ru-RU"/>
        </w:rPr>
        <w:t>вл.Давыдюк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Е., Россия, Мурманская обл.</w:t>
      </w:r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23" w:after="0"/>
        <w:ind w:right="1836"/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 xml:space="preserve">ЮНИОРЫ/JUNIOR CLASS        </w:t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суки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/females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 xml:space="preserve"> </w:t>
      </w:r>
    </w:p>
    <w:p w:rsidR="0005523E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before="223" w:after="0"/>
        <w:ind w:right="18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>013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 xml:space="preserve">MILLBONE PLUM PUDDING                   </w:t>
      </w:r>
      <w:r>
        <w:rPr>
          <w:rFonts w:ascii="Apple Chancery" w:hAnsi="Apple Chancery" w:cs="Apple Chancery"/>
          <w:i/>
          <w:iCs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ОТЛИЧНО, RCW, ЮСС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>RKF 5048528, 97720009002331, 29.05.2017, red smooth, (</w:t>
      </w:r>
      <w:proofErr w:type="spellStart"/>
      <w:r>
        <w:rPr>
          <w:rFonts w:ascii="Arial Narrow" w:hAnsi="Arial Narrow" w:cs="Arial Narrow"/>
          <w:sz w:val="16"/>
          <w:szCs w:val="16"/>
        </w:rPr>
        <w:t>Millbone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Ginger </w:t>
      </w:r>
      <w:proofErr w:type="spellStart"/>
      <w:r>
        <w:rPr>
          <w:rFonts w:ascii="Arial Narrow" w:hAnsi="Arial Narrow" w:cs="Arial Narrow"/>
          <w:sz w:val="16"/>
          <w:szCs w:val="16"/>
        </w:rPr>
        <w:t>Hobnob+Cilleine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Last Waltz To </w:t>
      </w:r>
      <w:proofErr w:type="spellStart"/>
      <w:r>
        <w:rPr>
          <w:rFonts w:ascii="Arial Narrow" w:hAnsi="Arial Narrow" w:cs="Arial Narrow"/>
          <w:sz w:val="16"/>
          <w:szCs w:val="16"/>
        </w:rPr>
        <w:t>Millbone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), </w:t>
      </w:r>
      <w:proofErr w:type="spellStart"/>
      <w:r>
        <w:rPr>
          <w:rFonts w:ascii="Arial Narrow" w:hAnsi="Arial Narrow" w:cs="Arial Narrow"/>
          <w:sz w:val="16"/>
          <w:szCs w:val="16"/>
        </w:rPr>
        <w:t>зав.Fletcher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M.C., </w:t>
      </w:r>
      <w:proofErr w:type="spellStart"/>
      <w:r>
        <w:rPr>
          <w:rFonts w:ascii="Arial Narrow" w:hAnsi="Arial Narrow" w:cs="Arial Narrow"/>
          <w:sz w:val="16"/>
          <w:szCs w:val="16"/>
        </w:rPr>
        <w:t>вл.Baranova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O., Russia, MO</w:t>
      </w:r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23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</w:rPr>
      </w:pPr>
      <w:r>
        <w:rPr>
          <w:rFonts w:ascii="Arial" w:hAnsi="Arial" w:cs="Arial"/>
        </w:rPr>
        <w:tab/>
      </w:r>
    </w:p>
    <w:p w:rsidR="0005523E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027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 xml:space="preserve">AKHTAMAR ICE AND FLAME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ОТЛИЧНО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,CW,ЮПК</w:t>
      </w:r>
      <w:proofErr w:type="gramEnd"/>
      <w:r w:rsidR="00FC7B6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C7B6A" w:rsidRPr="00FC7B6A">
        <w:rPr>
          <w:rFonts w:ascii="Times New Roman" w:hAnsi="Times New Roman" w:cs="Times New Roman"/>
          <w:b/>
          <w:bCs/>
          <w:color w:val="FF0000"/>
          <w:sz w:val="28"/>
          <w:szCs w:val="28"/>
        </w:rPr>
        <w:t>JBOS 9X3=27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>RKF 5007179, AWT 26652, 22.04.2017, black &amp; tan, (</w:t>
      </w:r>
      <w:proofErr w:type="spellStart"/>
      <w:r>
        <w:rPr>
          <w:rFonts w:ascii="Arial Narrow" w:hAnsi="Arial Narrow" w:cs="Arial Narrow"/>
          <w:sz w:val="16"/>
          <w:szCs w:val="16"/>
        </w:rPr>
        <w:t>Savenkoff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Enjoy </w:t>
      </w:r>
      <w:proofErr w:type="spellStart"/>
      <w:r>
        <w:rPr>
          <w:rFonts w:ascii="Arial Narrow" w:hAnsi="Arial Narrow" w:cs="Arial Narrow"/>
          <w:sz w:val="16"/>
          <w:szCs w:val="16"/>
        </w:rPr>
        <w:t>Life+Akhtamar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Double Dare), </w:t>
      </w:r>
      <w:proofErr w:type="spellStart"/>
      <w:r>
        <w:rPr>
          <w:rFonts w:ascii="Arial Narrow" w:hAnsi="Arial Narrow" w:cs="Arial Narrow"/>
          <w:sz w:val="16"/>
          <w:szCs w:val="16"/>
        </w:rPr>
        <w:t>зав.Kholodova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T.N., </w:t>
      </w:r>
      <w:proofErr w:type="spellStart"/>
      <w:r>
        <w:rPr>
          <w:rFonts w:ascii="Arial Narrow" w:hAnsi="Arial Narrow" w:cs="Arial Narrow"/>
          <w:sz w:val="16"/>
          <w:szCs w:val="16"/>
        </w:rPr>
        <w:t>вл.Kholodova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T.N., Russia, </w:t>
      </w:r>
      <w:proofErr w:type="spellStart"/>
      <w:r>
        <w:rPr>
          <w:rFonts w:ascii="Arial Narrow" w:hAnsi="Arial Narrow" w:cs="Arial Narrow"/>
          <w:sz w:val="16"/>
          <w:szCs w:val="16"/>
        </w:rPr>
        <w:t>SPb</w:t>
      </w:r>
      <w:proofErr w:type="spellEnd"/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</w:rPr>
      </w:pPr>
    </w:p>
    <w:p w:rsidR="0005523E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before="223" w:after="0"/>
        <w:ind w:right="18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028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 xml:space="preserve">SAVANNA S BOLSHOGO SAMPSONIJA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ОТЛИЧНО, ЮСС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>RKF 5146490, NZQ 150, 07.08.2017, red, (</w:t>
      </w:r>
      <w:proofErr w:type="spellStart"/>
      <w:r>
        <w:rPr>
          <w:rFonts w:ascii="Arial Narrow" w:hAnsi="Arial Narrow" w:cs="Arial Narrow"/>
          <w:sz w:val="16"/>
          <w:szCs w:val="16"/>
        </w:rPr>
        <w:t>Vakula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S </w:t>
      </w:r>
      <w:proofErr w:type="spellStart"/>
      <w:r>
        <w:rPr>
          <w:rFonts w:ascii="Arial Narrow" w:hAnsi="Arial Narrow" w:cs="Arial Narrow"/>
          <w:sz w:val="16"/>
          <w:szCs w:val="16"/>
        </w:rPr>
        <w:t>Bolshogo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Sampsonija+Edna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Naya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S </w:t>
      </w:r>
      <w:proofErr w:type="spellStart"/>
      <w:r>
        <w:rPr>
          <w:rFonts w:ascii="Arial Narrow" w:hAnsi="Arial Narrow" w:cs="Arial Narrow"/>
          <w:sz w:val="16"/>
          <w:szCs w:val="16"/>
        </w:rPr>
        <w:t>Bolshogo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Sampsonija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),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 w:cs="Arial Narrow"/>
          <w:sz w:val="16"/>
          <w:szCs w:val="16"/>
        </w:rPr>
        <w:t>зав.Garina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I.A, </w:t>
      </w:r>
      <w:proofErr w:type="spellStart"/>
      <w:r>
        <w:rPr>
          <w:rFonts w:ascii="Arial Narrow" w:hAnsi="Arial Narrow" w:cs="Arial Narrow"/>
          <w:sz w:val="16"/>
          <w:szCs w:val="16"/>
        </w:rPr>
        <w:t>вл.Nikolaeva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N.E., Russia, </w:t>
      </w:r>
      <w:proofErr w:type="spellStart"/>
      <w:r>
        <w:rPr>
          <w:rFonts w:ascii="Arial Narrow" w:hAnsi="Arial Narrow" w:cs="Arial Narrow"/>
          <w:sz w:val="16"/>
          <w:szCs w:val="16"/>
        </w:rPr>
        <w:t>V.Novgorod</w:t>
      </w:r>
      <w:proofErr w:type="spellEnd"/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23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ПРОМЕЖУТОЧНЫЙ/INTERMEDIATE CLASS</w:t>
      </w:r>
      <w:r>
        <w:rPr>
          <w:rFonts w:ascii="Arial" w:hAnsi="Arial" w:cs="Arial"/>
        </w:rPr>
        <w:tab/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суки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/females</w:t>
      </w:r>
    </w:p>
    <w:p w:rsidR="0005523E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0"/>
          <w:szCs w:val="20"/>
        </w:rPr>
        <w:lastRenderedPageBreak/>
        <w:t>029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 xml:space="preserve">JEYN OT NEVSKOGO HOBBITA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ОТЛИЧНО, CW, КЧК</w:t>
      </w:r>
      <w:r>
        <w:rPr>
          <w:rFonts w:ascii="Arial Narrow" w:hAnsi="Arial Narrow" w:cs="Arial Narrow"/>
          <w:b/>
          <w:bCs/>
          <w:sz w:val="16"/>
          <w:szCs w:val="16"/>
        </w:rPr>
        <w:t xml:space="preserve">   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>RKF 4706312, BIZ 497, 24.11.2016, red, (</w:t>
      </w:r>
      <w:proofErr w:type="spellStart"/>
      <w:r>
        <w:rPr>
          <w:rFonts w:ascii="Arial Narrow" w:hAnsi="Arial Narrow" w:cs="Arial Narrow"/>
          <w:sz w:val="16"/>
          <w:szCs w:val="16"/>
        </w:rPr>
        <w:t>Ulenshpigel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Ot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Nevskogo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Hobbita+Naryadnaya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Ot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Nevskogo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Hobbita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),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 w:cs="Arial Narrow"/>
          <w:sz w:val="16"/>
          <w:szCs w:val="16"/>
        </w:rPr>
        <w:t>зав.Sedykh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N.E, </w:t>
      </w:r>
      <w:proofErr w:type="spellStart"/>
      <w:r>
        <w:rPr>
          <w:rFonts w:ascii="Arial Narrow" w:hAnsi="Arial Narrow" w:cs="Arial Narrow"/>
          <w:sz w:val="16"/>
          <w:szCs w:val="16"/>
        </w:rPr>
        <w:t>вл.Komarova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E.V., Russia, </w:t>
      </w:r>
      <w:proofErr w:type="spellStart"/>
      <w:r>
        <w:rPr>
          <w:rFonts w:ascii="Arial Narrow" w:hAnsi="Arial Narrow" w:cs="Arial Narrow"/>
          <w:sz w:val="16"/>
          <w:szCs w:val="16"/>
        </w:rPr>
        <w:t>N.Novgorod</w:t>
      </w:r>
      <w:proofErr w:type="spellEnd"/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23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ОТКРЫТЫЙ/OPEN CLASS</w:t>
      </w:r>
      <w:r>
        <w:rPr>
          <w:rFonts w:ascii="Arial" w:hAnsi="Arial" w:cs="Arial"/>
        </w:rPr>
        <w:tab/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суки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/females</w:t>
      </w:r>
    </w:p>
    <w:p w:rsidR="0005523E" w:rsidRPr="00BC1516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C1516">
        <w:rPr>
          <w:rFonts w:ascii="Arial Narrow" w:hAnsi="Arial Narrow" w:cs="Arial Narrow"/>
          <w:b/>
          <w:bCs/>
          <w:sz w:val="20"/>
          <w:szCs w:val="20"/>
          <w:lang w:val="ru-RU"/>
        </w:rPr>
        <w:t>030</w:t>
      </w:r>
      <w:r w:rsidRPr="00BC1516">
        <w:rPr>
          <w:rFonts w:ascii="Arial" w:hAnsi="Arial" w:cs="Arial"/>
          <w:lang w:val="ru-RU"/>
        </w:rPr>
        <w:tab/>
      </w:r>
      <w:r w:rsidRPr="00BC1516">
        <w:rPr>
          <w:rFonts w:ascii="Arial Narrow" w:hAnsi="Arial Narrow" w:cs="Arial Narrow"/>
          <w:b/>
          <w:bCs/>
          <w:sz w:val="16"/>
          <w:szCs w:val="16"/>
          <w:lang w:val="ru-RU"/>
        </w:rPr>
        <w:t xml:space="preserve">СОНАТА НОРДИКА НИРВАНА                                        </w:t>
      </w:r>
      <w:r w:rsidRPr="00BC1516">
        <w:rPr>
          <w:rFonts w:ascii="Times New Roman" w:hAnsi="Times New Roman" w:cs="Times New Roman"/>
          <w:b/>
          <w:bCs/>
          <w:sz w:val="20"/>
          <w:szCs w:val="20"/>
          <w:lang w:val="ru-RU"/>
        </w:rPr>
        <w:t>ОЧЕНЬ ХОРОШО</w:t>
      </w:r>
    </w:p>
    <w:p w:rsidR="0005523E" w:rsidRPr="00BC1516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  <w:lang w:val="ru-RU"/>
        </w:rPr>
      </w:pPr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РКФ 4709169, </w:t>
      </w:r>
      <w:r>
        <w:rPr>
          <w:rFonts w:ascii="Arial Narrow" w:hAnsi="Arial Narrow" w:cs="Arial Narrow"/>
          <w:sz w:val="16"/>
          <w:szCs w:val="16"/>
        </w:rPr>
        <w:t>SAA</w:t>
      </w:r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447, 24.09.2016, рыж, (Ахтамар </w:t>
      </w:r>
      <w:proofErr w:type="spellStart"/>
      <w:r w:rsidRPr="00BC1516">
        <w:rPr>
          <w:rFonts w:ascii="Arial Narrow" w:hAnsi="Arial Narrow" w:cs="Arial Narrow"/>
          <w:sz w:val="16"/>
          <w:szCs w:val="16"/>
          <w:lang w:val="ru-RU"/>
        </w:rPr>
        <w:t>Пэл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</w:t>
      </w:r>
      <w:proofErr w:type="spellStart"/>
      <w:r w:rsidRPr="00BC1516">
        <w:rPr>
          <w:rFonts w:ascii="Arial Narrow" w:hAnsi="Arial Narrow" w:cs="Arial Narrow"/>
          <w:sz w:val="16"/>
          <w:szCs w:val="16"/>
          <w:lang w:val="ru-RU"/>
        </w:rPr>
        <w:t>Фо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</w:t>
      </w:r>
      <w:proofErr w:type="spellStart"/>
      <w:r w:rsidRPr="00BC1516">
        <w:rPr>
          <w:rFonts w:ascii="Arial Narrow" w:hAnsi="Arial Narrow" w:cs="Arial Narrow"/>
          <w:sz w:val="16"/>
          <w:szCs w:val="16"/>
          <w:lang w:val="ru-RU"/>
        </w:rPr>
        <w:t>Лайф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Фор Соната </w:t>
      </w:r>
      <w:proofErr w:type="spellStart"/>
      <w:r w:rsidRPr="00BC1516">
        <w:rPr>
          <w:rFonts w:ascii="Arial Narrow" w:hAnsi="Arial Narrow" w:cs="Arial Narrow"/>
          <w:sz w:val="16"/>
          <w:szCs w:val="16"/>
          <w:lang w:val="ru-RU"/>
        </w:rPr>
        <w:t>Нордик+Песня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В Ночи Из </w:t>
      </w:r>
    </w:p>
    <w:p w:rsidR="0005523E" w:rsidRPr="00BC1516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  <w:lang w:val="ru-RU"/>
        </w:rPr>
      </w:pPr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Гусарской Баллады), </w:t>
      </w:r>
      <w:proofErr w:type="spellStart"/>
      <w:r w:rsidRPr="00BC1516">
        <w:rPr>
          <w:rFonts w:ascii="Arial Narrow" w:hAnsi="Arial Narrow" w:cs="Arial Narrow"/>
          <w:sz w:val="16"/>
          <w:szCs w:val="16"/>
          <w:lang w:val="ru-RU"/>
        </w:rPr>
        <w:t>зав.Шумейкина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Л.В., </w:t>
      </w:r>
      <w:proofErr w:type="spellStart"/>
      <w:r w:rsidRPr="00BC1516">
        <w:rPr>
          <w:rFonts w:ascii="Arial Narrow" w:hAnsi="Arial Narrow" w:cs="Arial Narrow"/>
          <w:sz w:val="16"/>
          <w:szCs w:val="16"/>
          <w:lang w:val="ru-RU"/>
        </w:rPr>
        <w:t>вл.Львова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Н.С., Россия, Мурманск</w:t>
      </w:r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23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ПОБЕДИТЕЛИ/WINNERS CLASS</w:t>
      </w:r>
      <w:r>
        <w:rPr>
          <w:rFonts w:ascii="Arial" w:hAnsi="Arial" w:cs="Arial"/>
        </w:rPr>
        <w:tab/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суки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/females</w:t>
      </w:r>
      <w:bookmarkStart w:id="0" w:name="_GoBack"/>
      <w:bookmarkEnd w:id="0"/>
    </w:p>
    <w:p w:rsidR="0005523E" w:rsidRPr="00BC1516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C1516">
        <w:rPr>
          <w:rFonts w:ascii="Arial Narrow" w:hAnsi="Arial Narrow" w:cs="Arial Narrow"/>
          <w:b/>
          <w:bCs/>
          <w:sz w:val="20"/>
          <w:szCs w:val="20"/>
          <w:lang w:val="ru-RU"/>
        </w:rPr>
        <w:t>031</w:t>
      </w:r>
      <w:r w:rsidRPr="00BC1516">
        <w:rPr>
          <w:rFonts w:ascii="Arial" w:hAnsi="Arial" w:cs="Arial"/>
          <w:lang w:val="ru-RU"/>
        </w:rPr>
        <w:tab/>
      </w:r>
      <w:r w:rsidRPr="00BC1516">
        <w:rPr>
          <w:rFonts w:ascii="Arial Narrow" w:hAnsi="Arial Narrow" w:cs="Arial Narrow"/>
          <w:b/>
          <w:bCs/>
          <w:sz w:val="16"/>
          <w:szCs w:val="16"/>
          <w:lang w:val="ru-RU"/>
        </w:rPr>
        <w:t xml:space="preserve">ЯНИТА СИЯНИЕ СЕВЕРА ИЗ АДАМОВА ЯБЛОКА        </w:t>
      </w:r>
      <w:r w:rsidRPr="00BC1516">
        <w:rPr>
          <w:rFonts w:ascii="Times New Roman" w:hAnsi="Times New Roman" w:cs="Times New Roman"/>
          <w:b/>
          <w:bCs/>
          <w:sz w:val="20"/>
          <w:szCs w:val="20"/>
          <w:lang w:val="ru-RU"/>
        </w:rPr>
        <w:t>ОТЛИЧНО, Б/Т</w:t>
      </w:r>
    </w:p>
    <w:p w:rsidR="0005523E" w:rsidRPr="00BC1516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  <w:lang w:val="ru-RU"/>
        </w:rPr>
      </w:pPr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РКФ 4304149, </w:t>
      </w:r>
      <w:r>
        <w:rPr>
          <w:rFonts w:ascii="Arial Narrow" w:hAnsi="Arial Narrow" w:cs="Arial Narrow"/>
          <w:sz w:val="16"/>
          <w:szCs w:val="16"/>
        </w:rPr>
        <w:t>KFU</w:t>
      </w:r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1755, 21.07.2015, рыж, (</w:t>
      </w:r>
      <w:proofErr w:type="spellStart"/>
      <w:r w:rsidRPr="00BC1516">
        <w:rPr>
          <w:rFonts w:ascii="Arial Narrow" w:hAnsi="Arial Narrow" w:cs="Arial Narrow"/>
          <w:sz w:val="16"/>
          <w:szCs w:val="16"/>
          <w:lang w:val="ru-RU"/>
        </w:rPr>
        <w:t>Хэнд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</w:t>
      </w:r>
      <w:proofErr w:type="spellStart"/>
      <w:r w:rsidRPr="00BC1516">
        <w:rPr>
          <w:rFonts w:ascii="Arial Narrow" w:hAnsi="Arial Narrow" w:cs="Arial Narrow"/>
          <w:sz w:val="16"/>
          <w:szCs w:val="16"/>
          <w:lang w:val="ru-RU"/>
        </w:rPr>
        <w:t>Мэйд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</w:t>
      </w:r>
      <w:proofErr w:type="spellStart"/>
      <w:r w:rsidRPr="00BC1516">
        <w:rPr>
          <w:rFonts w:ascii="Arial Narrow" w:hAnsi="Arial Narrow" w:cs="Arial Narrow"/>
          <w:sz w:val="16"/>
          <w:szCs w:val="16"/>
          <w:lang w:val="ru-RU"/>
        </w:rPr>
        <w:t>Абсент+Хельга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Из Летнего Сада), </w:t>
      </w:r>
      <w:proofErr w:type="spellStart"/>
      <w:r w:rsidRPr="00BC1516">
        <w:rPr>
          <w:rFonts w:ascii="Arial Narrow" w:hAnsi="Arial Narrow" w:cs="Arial Narrow"/>
          <w:sz w:val="16"/>
          <w:szCs w:val="16"/>
          <w:lang w:val="ru-RU"/>
        </w:rPr>
        <w:t>зав.Адамова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А.А., </w:t>
      </w:r>
    </w:p>
    <w:p w:rsidR="0005523E" w:rsidRPr="00BC1516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  <w:lang w:val="ru-RU"/>
        </w:rPr>
      </w:pPr>
      <w:proofErr w:type="spellStart"/>
      <w:r w:rsidRPr="00BC1516">
        <w:rPr>
          <w:rFonts w:ascii="Arial Narrow" w:hAnsi="Arial Narrow" w:cs="Arial Narrow"/>
          <w:sz w:val="16"/>
          <w:szCs w:val="16"/>
          <w:lang w:val="ru-RU"/>
        </w:rPr>
        <w:t>вл.Давыдюк</w:t>
      </w:r>
      <w:proofErr w:type="spellEnd"/>
      <w:r w:rsidRPr="00BC1516">
        <w:rPr>
          <w:rFonts w:ascii="Arial Narrow" w:hAnsi="Arial Narrow" w:cs="Arial Narrow"/>
          <w:sz w:val="16"/>
          <w:szCs w:val="16"/>
          <w:lang w:val="ru-RU"/>
        </w:rPr>
        <w:t xml:space="preserve"> Е.А., Россия, Мурманская обл.</w:t>
      </w:r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23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ЧЕМПИОНОВ/CHAMPION CLASS</w:t>
      </w:r>
      <w:r>
        <w:rPr>
          <w:rFonts w:ascii="Arial" w:hAnsi="Arial" w:cs="Arial"/>
        </w:rPr>
        <w:tab/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суки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/females</w:t>
      </w:r>
    </w:p>
    <w:p w:rsidR="0005523E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032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 xml:space="preserve">CARMEL DE BELGE ENAMOUR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ОТЛИЧНО, CW, КЧК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>RKF 4516561, RON 2889, 19.11.2015, red, (</w:t>
      </w:r>
      <w:proofErr w:type="spellStart"/>
      <w:r>
        <w:rPr>
          <w:rFonts w:ascii="Arial Narrow" w:hAnsi="Arial Narrow" w:cs="Arial Narrow"/>
          <w:sz w:val="16"/>
          <w:szCs w:val="16"/>
        </w:rPr>
        <w:t>Halastjornu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Alexander </w:t>
      </w:r>
      <w:proofErr w:type="spellStart"/>
      <w:r>
        <w:rPr>
          <w:rFonts w:ascii="Arial Narrow" w:hAnsi="Arial Narrow" w:cs="Arial Narrow"/>
          <w:sz w:val="16"/>
          <w:szCs w:val="16"/>
        </w:rPr>
        <w:t>Mikli+Carmel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De </w:t>
      </w:r>
      <w:proofErr w:type="spellStart"/>
      <w:r>
        <w:rPr>
          <w:rFonts w:ascii="Arial Narrow" w:hAnsi="Arial Narrow" w:cs="Arial Narrow"/>
          <w:sz w:val="16"/>
          <w:szCs w:val="16"/>
        </w:rPr>
        <w:t>Belge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Averna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Amaro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),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 w:cs="Arial Narrow"/>
          <w:sz w:val="16"/>
          <w:szCs w:val="16"/>
        </w:rPr>
        <w:t>зав.Ilyasova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N.A., </w:t>
      </w:r>
      <w:proofErr w:type="spellStart"/>
      <w:r>
        <w:rPr>
          <w:rFonts w:ascii="Arial Narrow" w:hAnsi="Arial Narrow" w:cs="Arial Narrow"/>
          <w:sz w:val="16"/>
          <w:szCs w:val="16"/>
        </w:rPr>
        <w:t>вл.Mazirko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O.N., Russia, </w:t>
      </w:r>
      <w:proofErr w:type="spellStart"/>
      <w:r>
        <w:rPr>
          <w:rFonts w:ascii="Arial Narrow" w:hAnsi="Arial Narrow" w:cs="Arial Narrow"/>
          <w:sz w:val="16"/>
          <w:szCs w:val="16"/>
        </w:rPr>
        <w:t>SPb</w:t>
      </w:r>
      <w:proofErr w:type="spellEnd"/>
    </w:p>
    <w:p w:rsidR="0005523E" w:rsidRDefault="0005523E" w:rsidP="0005523E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spacing w:before="223" w:after="0"/>
        <w:ind w:right="1836"/>
        <w:rPr>
          <w:rFonts w:ascii="Arial Narrow" w:hAnsi="Arial Narrow" w:cs="Arial Narrow"/>
          <w:b/>
          <w:bCs/>
          <w:sz w:val="26"/>
          <w:szCs w:val="26"/>
          <w:u w:val="single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класс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ЧЕМПИОН НКП/CHAMPION NCP</w:t>
      </w:r>
      <w:r>
        <w:rPr>
          <w:rFonts w:ascii="Arial" w:hAnsi="Arial" w:cs="Arial"/>
        </w:rPr>
        <w:tab/>
      </w:r>
      <w:proofErr w:type="spellStart"/>
      <w:r>
        <w:rPr>
          <w:rFonts w:ascii="Arial Narrow" w:hAnsi="Arial Narrow" w:cs="Arial Narrow"/>
          <w:b/>
          <w:bCs/>
          <w:sz w:val="20"/>
          <w:szCs w:val="20"/>
          <w:u w:val="single"/>
        </w:rPr>
        <w:t>суки</w:t>
      </w:r>
      <w:proofErr w:type="spellEnd"/>
      <w:r>
        <w:rPr>
          <w:rFonts w:ascii="Arial Narrow" w:hAnsi="Arial Narrow" w:cs="Arial Narrow"/>
          <w:b/>
          <w:bCs/>
          <w:sz w:val="20"/>
          <w:szCs w:val="20"/>
          <w:u w:val="single"/>
        </w:rPr>
        <w:t>/females</w:t>
      </w:r>
    </w:p>
    <w:p w:rsidR="0005523E" w:rsidRDefault="0005523E" w:rsidP="0005523E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/>
        <w:ind w:right="18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033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 xml:space="preserve">VOLFRAD PATRICE'S ZETTA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ОТЛИЧНО, CW, ПК, ЛС, </w:t>
      </w:r>
      <w:r w:rsidRPr="00FC7B6A">
        <w:rPr>
          <w:rFonts w:ascii="Times New Roman" w:hAnsi="Times New Roman" w:cs="Times New Roman"/>
          <w:b/>
          <w:bCs/>
          <w:color w:val="FF0000"/>
          <w:sz w:val="28"/>
          <w:szCs w:val="28"/>
        </w:rPr>
        <w:t>BOS</w:t>
      </w:r>
      <w:r w:rsidR="00FC7B6A" w:rsidRPr="00FC7B6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9X3=27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16"/>
          <w:szCs w:val="16"/>
        </w:rPr>
        <w:t>RKF 3947848, 981098104725066, 02.05.2014, red, (</w:t>
      </w:r>
      <w:proofErr w:type="spellStart"/>
      <w:r>
        <w:rPr>
          <w:rFonts w:ascii="Arial Narrow" w:hAnsi="Arial Narrow" w:cs="Arial Narrow"/>
          <w:sz w:val="16"/>
          <w:szCs w:val="16"/>
        </w:rPr>
        <w:t>Roterr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Griff </w:t>
      </w:r>
      <w:proofErr w:type="spellStart"/>
      <w:r>
        <w:rPr>
          <w:rFonts w:ascii="Arial Narrow" w:hAnsi="Arial Narrow" w:cs="Arial Narrow"/>
          <w:sz w:val="16"/>
          <w:szCs w:val="16"/>
        </w:rPr>
        <w:t>Maverik+Volfrad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Holly's Patrice), </w:t>
      </w:r>
      <w:proofErr w:type="spellStart"/>
      <w:r>
        <w:rPr>
          <w:rFonts w:ascii="Arial Narrow" w:hAnsi="Arial Narrow" w:cs="Arial Narrow"/>
          <w:sz w:val="16"/>
          <w:szCs w:val="16"/>
        </w:rPr>
        <w:t>зав.N.Tabujeva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, </w:t>
      </w:r>
    </w:p>
    <w:p w:rsidR="0005523E" w:rsidRDefault="0005523E" w:rsidP="0005523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 w:cs="Arial Narrow"/>
          <w:sz w:val="16"/>
          <w:szCs w:val="16"/>
        </w:rPr>
        <w:t>вл.T.Kholodova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, Russia, </w:t>
      </w:r>
      <w:proofErr w:type="spellStart"/>
      <w:r>
        <w:rPr>
          <w:rFonts w:ascii="Arial Narrow" w:hAnsi="Arial Narrow" w:cs="Arial Narrow"/>
          <w:sz w:val="16"/>
          <w:szCs w:val="16"/>
        </w:rPr>
        <w:t>SPb</w:t>
      </w:r>
      <w:proofErr w:type="spellEnd"/>
    </w:p>
    <w:p w:rsidR="0005523E" w:rsidRDefault="0005523E" w:rsidP="0005523E">
      <w:pPr>
        <w:widowControl w:val="0"/>
        <w:tabs>
          <w:tab w:val="right" w:pos="5113"/>
          <w:tab w:val="right" w:pos="5335"/>
        </w:tabs>
        <w:autoSpaceDE w:val="0"/>
        <w:autoSpaceDN w:val="0"/>
        <w:adjustRightInd w:val="0"/>
        <w:spacing w:before="238" w:after="0"/>
        <w:ind w:right="1836"/>
        <w:rPr>
          <w:rFonts w:ascii="Arial Narrow" w:hAnsi="Arial Narrow" w:cs="Arial Narrow"/>
          <w:sz w:val="19"/>
          <w:szCs w:val="19"/>
        </w:rPr>
      </w:pPr>
      <w:r>
        <w:rPr>
          <w:rFonts w:ascii="Arial" w:hAnsi="Arial" w:cs="Arial"/>
        </w:rPr>
        <w:tab/>
      </w:r>
    </w:p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rPr>
          <w:rFonts w:ascii="Times New Roman" w:hAnsi="Times New Roman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КОНКУРС ПАР</w:t>
      </w:r>
      <w:r w:rsidR="00B07A38">
        <w:rPr>
          <w:rFonts w:ascii="Arial Narrow" w:hAnsi="Arial Narrow" w:cs="Arial Narrow"/>
          <w:b/>
          <w:bCs/>
          <w:sz w:val="20"/>
          <w:szCs w:val="20"/>
        </w:rPr>
        <w:t xml:space="preserve">                   </w:t>
      </w:r>
      <w:r w:rsidR="00B07A38">
        <w:rPr>
          <w:rFonts w:ascii="Times New Roman" w:hAnsi="Times New Roman" w:cs="Arial Narrow"/>
          <w:b/>
          <w:bCs/>
          <w:sz w:val="20"/>
          <w:szCs w:val="20"/>
        </w:rPr>
        <w:t>Л</w:t>
      </w:r>
      <w:r w:rsidR="00B07A38">
        <w:rPr>
          <w:rFonts w:ascii="Times New Roman" w:hAnsi="Times New Roman" w:cs="Arial Narrow"/>
          <w:b/>
          <w:bCs/>
          <w:sz w:val="20"/>
          <w:szCs w:val="20"/>
          <w:lang w:val="ru-RU"/>
        </w:rPr>
        <w:t>УЧШАЯ</w:t>
      </w:r>
      <w:r w:rsidR="00B07A38" w:rsidRPr="00BC1516">
        <w:rPr>
          <w:rFonts w:ascii="Times New Roman" w:hAnsi="Times New Roman" w:cs="Arial Narrow"/>
          <w:b/>
          <w:bCs/>
          <w:sz w:val="20"/>
          <w:szCs w:val="20"/>
        </w:rPr>
        <w:t xml:space="preserve"> </w:t>
      </w:r>
      <w:r w:rsidR="00B07A38">
        <w:rPr>
          <w:rFonts w:ascii="Times New Roman" w:hAnsi="Times New Roman" w:cs="Arial Narrow"/>
          <w:b/>
          <w:bCs/>
          <w:sz w:val="20"/>
          <w:szCs w:val="20"/>
          <w:lang w:val="ru-RU"/>
        </w:rPr>
        <w:t>ПАРА</w:t>
      </w:r>
    </w:p>
    <w:p w:rsidR="0005523E" w:rsidRDefault="0005523E" w:rsidP="0005523E">
      <w:pPr>
        <w:widowControl w:val="0"/>
        <w:autoSpaceDE w:val="0"/>
        <w:autoSpaceDN w:val="0"/>
        <w:adjustRightInd w:val="0"/>
        <w:spacing w:after="0"/>
        <w:ind w:right="1836"/>
        <w:rPr>
          <w:rFonts w:ascii="Arial Narrow" w:hAnsi="Arial Narrow" w:cs="Arial Narrow"/>
          <w:b/>
          <w:bCs/>
          <w:sz w:val="8"/>
          <w:szCs w:val="8"/>
        </w:rPr>
      </w:pPr>
    </w:p>
    <w:p w:rsidR="0005523E" w:rsidRPr="00BC1516" w:rsidRDefault="0005523E" w:rsidP="0005523E">
      <w:pPr>
        <w:widowControl w:val="0"/>
        <w:autoSpaceDE w:val="0"/>
        <w:autoSpaceDN w:val="0"/>
        <w:adjustRightInd w:val="0"/>
        <w:spacing w:after="0" w:line="160" w:lineRule="exact"/>
        <w:ind w:right="1836"/>
        <w:rPr>
          <w:rFonts w:ascii="Times New Roman" w:hAnsi="Times New Roman" w:cs="Arial Narrow"/>
          <w:b/>
          <w:bCs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 xml:space="preserve">HARPERSBAND FAMILY BASED SHEVILAN и MILLBONE PLUM PUDDING, </w:t>
      </w:r>
      <w:proofErr w:type="spellStart"/>
      <w:r>
        <w:rPr>
          <w:rFonts w:ascii="Arial Narrow" w:hAnsi="Arial Narrow" w:cs="Arial Narrow"/>
          <w:b/>
          <w:bCs/>
          <w:sz w:val="16"/>
          <w:szCs w:val="16"/>
        </w:rPr>
        <w:t>вл.Baranova</w:t>
      </w:r>
      <w:proofErr w:type="spellEnd"/>
      <w:r>
        <w:rPr>
          <w:rFonts w:ascii="Arial Narrow" w:hAnsi="Arial Narrow" w:cs="Arial Narrow"/>
          <w:b/>
          <w:bCs/>
          <w:sz w:val="16"/>
          <w:szCs w:val="16"/>
        </w:rPr>
        <w:t xml:space="preserve"> O.V.</w:t>
      </w:r>
      <w:r w:rsidR="00B07A38">
        <w:rPr>
          <w:rFonts w:ascii="Arial Narrow" w:hAnsi="Arial Narrow" w:cs="Arial Narrow"/>
          <w:b/>
          <w:bCs/>
          <w:sz w:val="16"/>
          <w:szCs w:val="16"/>
        </w:rPr>
        <w:t xml:space="preserve">    </w:t>
      </w:r>
    </w:p>
    <w:p w:rsidR="00B07A38" w:rsidRDefault="00B07A38" w:rsidP="0005523E">
      <w:pPr>
        <w:widowControl w:val="0"/>
        <w:autoSpaceDE w:val="0"/>
        <w:autoSpaceDN w:val="0"/>
        <w:adjustRightInd w:val="0"/>
        <w:spacing w:after="0" w:line="160" w:lineRule="exact"/>
        <w:ind w:right="1836"/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 xml:space="preserve">      </w:t>
      </w:r>
    </w:p>
    <w:p w:rsidR="00B07A38" w:rsidRDefault="00B07A38" w:rsidP="0005523E">
      <w:pPr>
        <w:widowControl w:val="0"/>
        <w:autoSpaceDE w:val="0"/>
        <w:autoSpaceDN w:val="0"/>
        <w:adjustRightInd w:val="0"/>
        <w:spacing w:after="0" w:line="160" w:lineRule="exact"/>
        <w:ind w:right="1836"/>
        <w:rPr>
          <w:rFonts w:ascii="Arial Narrow" w:hAnsi="Arial Narrow" w:cs="Arial Narrow"/>
          <w:b/>
          <w:bCs/>
          <w:sz w:val="16"/>
          <w:szCs w:val="16"/>
        </w:rPr>
      </w:pPr>
    </w:p>
    <w:p w:rsidR="00B07A38" w:rsidRDefault="00B07A38" w:rsidP="0005523E">
      <w:pPr>
        <w:widowControl w:val="0"/>
        <w:autoSpaceDE w:val="0"/>
        <w:autoSpaceDN w:val="0"/>
        <w:adjustRightInd w:val="0"/>
        <w:spacing w:after="0" w:line="160" w:lineRule="exact"/>
        <w:ind w:right="1836"/>
        <w:rPr>
          <w:rFonts w:ascii="Arial Narrow" w:hAnsi="Arial Narrow" w:cs="Arial Narrow"/>
          <w:b/>
          <w:bCs/>
          <w:sz w:val="16"/>
          <w:szCs w:val="16"/>
        </w:rPr>
      </w:pPr>
    </w:p>
    <w:p w:rsidR="00B07A38" w:rsidRDefault="00B07A38" w:rsidP="0005523E">
      <w:pPr>
        <w:widowControl w:val="0"/>
        <w:autoSpaceDE w:val="0"/>
        <w:autoSpaceDN w:val="0"/>
        <w:adjustRightInd w:val="0"/>
        <w:spacing w:after="0" w:line="160" w:lineRule="exact"/>
        <w:ind w:right="1836"/>
        <w:rPr>
          <w:rFonts w:ascii="Arial Narrow" w:hAnsi="Arial Narrow" w:cs="Arial Narrow"/>
          <w:b/>
          <w:bCs/>
          <w:sz w:val="16"/>
          <w:szCs w:val="16"/>
        </w:rPr>
      </w:pPr>
    </w:p>
    <w:p w:rsidR="00B07A38" w:rsidRDefault="00B07A38" w:rsidP="0005523E">
      <w:pPr>
        <w:widowControl w:val="0"/>
        <w:autoSpaceDE w:val="0"/>
        <w:autoSpaceDN w:val="0"/>
        <w:adjustRightInd w:val="0"/>
        <w:spacing w:after="0" w:line="160" w:lineRule="exact"/>
        <w:ind w:right="1836"/>
        <w:rPr>
          <w:rFonts w:ascii="Arial Narrow" w:hAnsi="Arial Narrow" w:cs="Arial Narrow"/>
          <w:b/>
          <w:bCs/>
          <w:sz w:val="16"/>
          <w:szCs w:val="16"/>
        </w:rPr>
      </w:pPr>
    </w:p>
    <w:p w:rsidR="00B07A38" w:rsidRDefault="00B07A38" w:rsidP="0005523E">
      <w:pPr>
        <w:widowControl w:val="0"/>
        <w:autoSpaceDE w:val="0"/>
        <w:autoSpaceDN w:val="0"/>
        <w:adjustRightInd w:val="0"/>
        <w:spacing w:after="0" w:line="160" w:lineRule="exact"/>
        <w:ind w:right="1836"/>
        <w:rPr>
          <w:rFonts w:ascii="Times New Roman" w:hAnsi="Times New Roman" w:cs="Arial Narrow"/>
          <w:b/>
          <w:bCs/>
          <w:sz w:val="18"/>
          <w:szCs w:val="16"/>
        </w:rPr>
      </w:pPr>
      <w:r w:rsidRPr="00B07A38">
        <w:rPr>
          <w:rFonts w:ascii="Times New Roman" w:hAnsi="Times New Roman" w:cs="Arial Narrow"/>
          <w:b/>
          <w:bCs/>
          <w:sz w:val="18"/>
          <w:szCs w:val="16"/>
          <w:lang w:val="ru-RU"/>
        </w:rPr>
        <w:t>ЛБ</w:t>
      </w:r>
      <w:r w:rsidRPr="00BC1516">
        <w:rPr>
          <w:rFonts w:ascii="Times New Roman" w:hAnsi="Times New Roman" w:cs="Arial Narrow"/>
          <w:b/>
          <w:bCs/>
          <w:sz w:val="18"/>
          <w:szCs w:val="16"/>
        </w:rPr>
        <w:t xml:space="preserve"> </w:t>
      </w:r>
      <w:r w:rsidRPr="00B07A38">
        <w:rPr>
          <w:rFonts w:ascii="Times New Roman" w:hAnsi="Times New Roman" w:cs="Arial Narrow"/>
          <w:b/>
          <w:bCs/>
          <w:sz w:val="18"/>
          <w:szCs w:val="16"/>
        </w:rPr>
        <w:t xml:space="preserve">  </w:t>
      </w:r>
      <w:r>
        <w:rPr>
          <w:rFonts w:ascii="Times New Roman" w:hAnsi="Times New Roman" w:cs="Arial Narrow"/>
          <w:b/>
          <w:bCs/>
          <w:sz w:val="18"/>
          <w:szCs w:val="16"/>
        </w:rPr>
        <w:t xml:space="preserve">  </w:t>
      </w:r>
      <w:r w:rsidRPr="00B07A38">
        <w:rPr>
          <w:rFonts w:ascii="Times New Roman" w:hAnsi="Times New Roman" w:cs="Arial Narrow"/>
          <w:b/>
          <w:bCs/>
          <w:sz w:val="18"/>
          <w:szCs w:val="16"/>
        </w:rPr>
        <w:t xml:space="preserve"> I -4</w:t>
      </w:r>
      <w:r>
        <w:rPr>
          <w:rFonts w:ascii="Times New Roman" w:hAnsi="Times New Roman" w:cs="Arial Narrow"/>
          <w:b/>
          <w:bCs/>
          <w:sz w:val="18"/>
          <w:szCs w:val="16"/>
        </w:rPr>
        <w:t xml:space="preserve">      II- 8       III- 16</w:t>
      </w:r>
    </w:p>
    <w:p w:rsidR="00B07A38" w:rsidRDefault="00B07A38" w:rsidP="0005523E">
      <w:pPr>
        <w:widowControl w:val="0"/>
        <w:autoSpaceDE w:val="0"/>
        <w:autoSpaceDN w:val="0"/>
        <w:adjustRightInd w:val="0"/>
        <w:spacing w:after="0" w:line="160" w:lineRule="exact"/>
        <w:ind w:right="1836"/>
        <w:rPr>
          <w:rFonts w:ascii="Times New Roman" w:hAnsi="Times New Roman" w:cs="Arial Narrow"/>
          <w:b/>
          <w:bCs/>
          <w:sz w:val="18"/>
          <w:szCs w:val="16"/>
        </w:rPr>
      </w:pPr>
    </w:p>
    <w:p w:rsidR="00B07A38" w:rsidRDefault="00B07A38" w:rsidP="0005523E">
      <w:pPr>
        <w:widowControl w:val="0"/>
        <w:autoSpaceDE w:val="0"/>
        <w:autoSpaceDN w:val="0"/>
        <w:adjustRightInd w:val="0"/>
        <w:spacing w:after="0" w:line="160" w:lineRule="exact"/>
        <w:ind w:right="1836"/>
        <w:rPr>
          <w:rFonts w:ascii="Times New Roman" w:hAnsi="Times New Roman" w:cs="Arial Narrow"/>
          <w:b/>
          <w:bCs/>
          <w:sz w:val="18"/>
          <w:szCs w:val="16"/>
        </w:rPr>
      </w:pPr>
      <w:r>
        <w:rPr>
          <w:rFonts w:ascii="Times New Roman" w:hAnsi="Times New Roman" w:cs="Arial Narrow"/>
          <w:b/>
          <w:bCs/>
          <w:sz w:val="18"/>
          <w:szCs w:val="16"/>
          <w:lang w:val="ru-RU"/>
        </w:rPr>
        <w:t>ЛЩ</w:t>
      </w:r>
      <w:r w:rsidRPr="00BC1516">
        <w:rPr>
          <w:rFonts w:ascii="Times New Roman" w:hAnsi="Times New Roman" w:cs="Arial Narrow"/>
          <w:b/>
          <w:bCs/>
          <w:sz w:val="18"/>
          <w:szCs w:val="16"/>
        </w:rPr>
        <w:t xml:space="preserve">    </w:t>
      </w:r>
      <w:r>
        <w:rPr>
          <w:rFonts w:ascii="Times New Roman" w:hAnsi="Times New Roman" w:cs="Arial Narrow"/>
          <w:b/>
          <w:bCs/>
          <w:sz w:val="18"/>
          <w:szCs w:val="16"/>
        </w:rPr>
        <w:t>I - 26</w:t>
      </w:r>
    </w:p>
    <w:p w:rsidR="00B07A38" w:rsidRDefault="00B07A38" w:rsidP="0005523E">
      <w:pPr>
        <w:widowControl w:val="0"/>
        <w:autoSpaceDE w:val="0"/>
        <w:autoSpaceDN w:val="0"/>
        <w:adjustRightInd w:val="0"/>
        <w:spacing w:after="0" w:line="160" w:lineRule="exact"/>
        <w:ind w:right="1836"/>
        <w:rPr>
          <w:rFonts w:ascii="Times New Roman" w:hAnsi="Times New Roman" w:cs="Arial Narrow"/>
          <w:b/>
          <w:bCs/>
          <w:sz w:val="18"/>
          <w:szCs w:val="16"/>
        </w:rPr>
      </w:pPr>
    </w:p>
    <w:p w:rsidR="00B07A38" w:rsidRDefault="00B07A38" w:rsidP="0005523E">
      <w:pPr>
        <w:widowControl w:val="0"/>
        <w:autoSpaceDE w:val="0"/>
        <w:autoSpaceDN w:val="0"/>
        <w:adjustRightInd w:val="0"/>
        <w:spacing w:after="0" w:line="160" w:lineRule="exact"/>
        <w:ind w:right="1836"/>
        <w:rPr>
          <w:rFonts w:ascii="Times New Roman" w:hAnsi="Times New Roman" w:cs="Arial Narrow"/>
          <w:b/>
          <w:bCs/>
          <w:sz w:val="18"/>
          <w:szCs w:val="16"/>
        </w:rPr>
      </w:pPr>
      <w:r>
        <w:rPr>
          <w:rFonts w:ascii="Times New Roman" w:hAnsi="Times New Roman" w:cs="Arial Narrow"/>
          <w:b/>
          <w:bCs/>
          <w:sz w:val="18"/>
          <w:szCs w:val="16"/>
          <w:lang w:val="ru-RU"/>
        </w:rPr>
        <w:t>ЛЮ</w:t>
      </w:r>
      <w:r w:rsidRPr="00BC1516">
        <w:rPr>
          <w:rFonts w:ascii="Times New Roman" w:hAnsi="Times New Roman" w:cs="Arial Narrow"/>
          <w:b/>
          <w:bCs/>
          <w:sz w:val="18"/>
          <w:szCs w:val="16"/>
        </w:rPr>
        <w:t xml:space="preserve">    </w:t>
      </w:r>
      <w:r>
        <w:rPr>
          <w:rFonts w:ascii="Times New Roman" w:hAnsi="Times New Roman" w:cs="Arial Narrow"/>
          <w:b/>
          <w:bCs/>
          <w:sz w:val="18"/>
          <w:szCs w:val="16"/>
        </w:rPr>
        <w:t>I - 5     II - 14     III - 18</w:t>
      </w:r>
    </w:p>
    <w:p w:rsidR="00B07A38" w:rsidRDefault="00B07A38" w:rsidP="0005523E">
      <w:pPr>
        <w:widowControl w:val="0"/>
        <w:autoSpaceDE w:val="0"/>
        <w:autoSpaceDN w:val="0"/>
        <w:adjustRightInd w:val="0"/>
        <w:spacing w:after="0" w:line="160" w:lineRule="exact"/>
        <w:ind w:right="1836"/>
        <w:rPr>
          <w:rFonts w:ascii="Times New Roman" w:hAnsi="Times New Roman" w:cs="Arial Narrow"/>
          <w:b/>
          <w:bCs/>
          <w:sz w:val="18"/>
          <w:szCs w:val="16"/>
        </w:rPr>
      </w:pPr>
    </w:p>
    <w:p w:rsidR="00B07A38" w:rsidRDefault="00B07A38" w:rsidP="0005523E">
      <w:pPr>
        <w:widowControl w:val="0"/>
        <w:autoSpaceDE w:val="0"/>
        <w:autoSpaceDN w:val="0"/>
        <w:adjustRightInd w:val="0"/>
        <w:spacing w:after="0" w:line="160" w:lineRule="exact"/>
        <w:ind w:right="1836"/>
        <w:rPr>
          <w:rFonts w:ascii="Times New Roman" w:hAnsi="Times New Roman" w:cs="Arial Narrow"/>
          <w:b/>
          <w:bCs/>
          <w:sz w:val="18"/>
          <w:szCs w:val="16"/>
        </w:rPr>
      </w:pPr>
      <w:r>
        <w:rPr>
          <w:rFonts w:ascii="Times New Roman" w:hAnsi="Times New Roman" w:cs="Arial Narrow"/>
          <w:b/>
          <w:bCs/>
          <w:sz w:val="18"/>
          <w:szCs w:val="16"/>
          <w:lang w:val="ru-RU"/>
        </w:rPr>
        <w:t>ЛВ</w:t>
      </w:r>
      <w:r w:rsidRPr="00BC1516">
        <w:rPr>
          <w:rFonts w:ascii="Times New Roman" w:hAnsi="Times New Roman" w:cs="Arial Narrow"/>
          <w:b/>
          <w:bCs/>
          <w:sz w:val="18"/>
          <w:szCs w:val="16"/>
        </w:rPr>
        <w:t xml:space="preserve">      </w:t>
      </w:r>
      <w:r>
        <w:rPr>
          <w:rFonts w:ascii="Times New Roman" w:hAnsi="Times New Roman" w:cs="Arial Narrow"/>
          <w:b/>
          <w:bCs/>
          <w:sz w:val="18"/>
          <w:szCs w:val="16"/>
        </w:rPr>
        <w:t>I - 11   II - 25</w:t>
      </w:r>
    </w:p>
    <w:p w:rsidR="00B07A38" w:rsidRDefault="00B07A38" w:rsidP="0005523E">
      <w:pPr>
        <w:widowControl w:val="0"/>
        <w:autoSpaceDE w:val="0"/>
        <w:autoSpaceDN w:val="0"/>
        <w:adjustRightInd w:val="0"/>
        <w:spacing w:after="0" w:line="160" w:lineRule="exact"/>
        <w:ind w:right="1836"/>
        <w:rPr>
          <w:rFonts w:ascii="Times New Roman" w:hAnsi="Times New Roman" w:cs="Arial Narrow"/>
          <w:b/>
          <w:bCs/>
          <w:sz w:val="18"/>
          <w:szCs w:val="16"/>
        </w:rPr>
      </w:pPr>
    </w:p>
    <w:p w:rsidR="00B07A38" w:rsidRDefault="00B07A38" w:rsidP="0005523E">
      <w:pPr>
        <w:widowControl w:val="0"/>
        <w:autoSpaceDE w:val="0"/>
        <w:autoSpaceDN w:val="0"/>
        <w:adjustRightInd w:val="0"/>
        <w:spacing w:after="0" w:line="160" w:lineRule="exact"/>
        <w:ind w:right="1836"/>
        <w:rPr>
          <w:rFonts w:ascii="Times New Roman" w:hAnsi="Times New Roman" w:cs="Arial Narrow"/>
          <w:b/>
          <w:bCs/>
          <w:sz w:val="18"/>
          <w:szCs w:val="16"/>
        </w:rPr>
      </w:pPr>
      <w:r>
        <w:rPr>
          <w:rFonts w:ascii="Times New Roman" w:hAnsi="Times New Roman" w:cs="Arial Narrow"/>
          <w:b/>
          <w:bCs/>
          <w:sz w:val="18"/>
          <w:szCs w:val="16"/>
        </w:rPr>
        <w:t xml:space="preserve">BOB   I - 3     II - 9       III - 24 </w:t>
      </w:r>
    </w:p>
    <w:p w:rsidR="00B07A38" w:rsidRDefault="00B07A38" w:rsidP="0005523E">
      <w:pPr>
        <w:widowControl w:val="0"/>
        <w:autoSpaceDE w:val="0"/>
        <w:autoSpaceDN w:val="0"/>
        <w:adjustRightInd w:val="0"/>
        <w:spacing w:after="0" w:line="160" w:lineRule="exact"/>
        <w:ind w:right="1836"/>
        <w:rPr>
          <w:rFonts w:ascii="Times New Roman" w:hAnsi="Times New Roman" w:cs="Arial Narrow"/>
          <w:b/>
          <w:bCs/>
          <w:sz w:val="18"/>
          <w:szCs w:val="16"/>
        </w:rPr>
      </w:pPr>
    </w:p>
    <w:p w:rsidR="0005523E" w:rsidRPr="00B07A38" w:rsidRDefault="00B07A38" w:rsidP="0005523E">
      <w:pPr>
        <w:widowControl w:val="0"/>
        <w:autoSpaceDE w:val="0"/>
        <w:autoSpaceDN w:val="0"/>
        <w:adjustRightInd w:val="0"/>
        <w:spacing w:after="0" w:line="160" w:lineRule="exact"/>
        <w:ind w:right="1836"/>
        <w:rPr>
          <w:rFonts w:ascii="Times New Roman" w:hAnsi="Times New Roman" w:cs="Arial Narrow"/>
          <w:b/>
          <w:bCs/>
          <w:sz w:val="18"/>
          <w:szCs w:val="16"/>
        </w:rPr>
      </w:pPr>
      <w:r>
        <w:rPr>
          <w:rFonts w:ascii="Times New Roman" w:hAnsi="Times New Roman" w:cs="Arial Narrow"/>
          <w:b/>
          <w:bCs/>
          <w:sz w:val="18"/>
          <w:szCs w:val="16"/>
        </w:rPr>
        <w:t>BOS    I - 6     II - 15    III - 33</w:t>
      </w:r>
    </w:p>
    <w:p w:rsidR="0005523E" w:rsidRDefault="0005523E" w:rsidP="0005523E">
      <w:pPr>
        <w:widowControl w:val="0"/>
        <w:autoSpaceDE w:val="0"/>
        <w:autoSpaceDN w:val="0"/>
        <w:adjustRightInd w:val="0"/>
        <w:spacing w:after="0" w:line="160" w:lineRule="exact"/>
        <w:ind w:right="1836"/>
        <w:rPr>
          <w:rFonts w:ascii="Arial Narrow" w:hAnsi="Arial Narrow" w:cs="Arial Narrow"/>
          <w:b/>
          <w:bCs/>
          <w:sz w:val="16"/>
          <w:szCs w:val="16"/>
        </w:rPr>
      </w:pPr>
    </w:p>
    <w:p w:rsidR="0005523E" w:rsidRDefault="0005523E" w:rsidP="0005523E">
      <w:pPr>
        <w:widowControl w:val="0"/>
        <w:autoSpaceDE w:val="0"/>
        <w:autoSpaceDN w:val="0"/>
        <w:adjustRightInd w:val="0"/>
        <w:spacing w:after="0" w:line="160" w:lineRule="exact"/>
        <w:ind w:right="1836"/>
        <w:rPr>
          <w:rFonts w:ascii="Arial Narrow" w:hAnsi="Arial Narrow" w:cs="Arial Narrow"/>
          <w:b/>
          <w:bCs/>
          <w:sz w:val="16"/>
          <w:szCs w:val="16"/>
        </w:rPr>
      </w:pPr>
    </w:p>
    <w:p w:rsidR="0005523E" w:rsidRDefault="0005523E" w:rsidP="0005523E">
      <w:pPr>
        <w:widowControl w:val="0"/>
        <w:autoSpaceDE w:val="0"/>
        <w:autoSpaceDN w:val="0"/>
        <w:adjustRightInd w:val="0"/>
        <w:spacing w:after="0" w:line="160" w:lineRule="exact"/>
        <w:ind w:right="1836"/>
        <w:rPr>
          <w:rFonts w:ascii="Arial Narrow" w:hAnsi="Arial Narrow" w:cs="Arial Narrow"/>
          <w:b/>
          <w:bCs/>
          <w:sz w:val="16"/>
          <w:szCs w:val="16"/>
        </w:rPr>
      </w:pPr>
    </w:p>
    <w:p w:rsidR="004332B2" w:rsidRPr="00BC1516" w:rsidRDefault="008337A7" w:rsidP="0005523E">
      <w:pPr>
        <w:ind w:left="-1134"/>
        <w:rPr>
          <w:rFonts w:ascii="Times New Roman" w:hAnsi="Times New Roman"/>
        </w:rPr>
      </w:pPr>
      <w:r>
        <w:t xml:space="preserve">          </w:t>
      </w:r>
    </w:p>
    <w:sectPr w:rsidR="004332B2" w:rsidRPr="00BC1516" w:rsidSect="001665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pple Chancery">
    <w:altName w:val="Vivald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5523E"/>
    <w:rsid w:val="0005523E"/>
    <w:rsid w:val="002E4BFA"/>
    <w:rsid w:val="004D2545"/>
    <w:rsid w:val="008337A7"/>
    <w:rsid w:val="008355D1"/>
    <w:rsid w:val="00B07A38"/>
    <w:rsid w:val="00BC1516"/>
    <w:rsid w:val="00FA67D5"/>
    <w:rsid w:val="00FC7B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826E9-F117-441D-8ADF-B8511C8D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Elite KC</Company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KennelClub</dc:creator>
  <cp:keywords/>
  <cp:lastModifiedBy>РР</cp:lastModifiedBy>
  <cp:revision>8</cp:revision>
  <dcterms:created xsi:type="dcterms:W3CDTF">2018-07-31T16:45:00Z</dcterms:created>
  <dcterms:modified xsi:type="dcterms:W3CDTF">2018-08-13T21:53:00Z</dcterms:modified>
</cp:coreProperties>
</file>