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88" w:rsidRPr="005C2488" w:rsidRDefault="005C2488" w:rsidP="005C24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423C" w:rsidRPr="0006423C" w:rsidRDefault="0006423C" w:rsidP="0006423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6423C">
        <w:rPr>
          <w:rFonts w:ascii="Arial" w:hAnsi="Arial" w:cs="Arial"/>
          <w:b/>
          <w:sz w:val="28"/>
          <w:szCs w:val="28"/>
        </w:rPr>
        <w:t xml:space="preserve">РОССИЙСКАЯ КИНОЛОГИЧЕСКАЯ ФЕДЕРАЦИЯ   </w:t>
      </w:r>
    </w:p>
    <w:p w:rsidR="0006423C" w:rsidRPr="0006423C" w:rsidRDefault="0006423C" w:rsidP="0006423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6423C">
        <w:rPr>
          <w:rFonts w:ascii="Arial" w:hAnsi="Arial" w:cs="Arial"/>
          <w:b/>
          <w:sz w:val="28"/>
          <w:szCs w:val="28"/>
        </w:rPr>
        <w:t>РФСС</w:t>
      </w:r>
    </w:p>
    <w:p w:rsidR="0006423C" w:rsidRPr="0006423C" w:rsidRDefault="0006423C" w:rsidP="0006423C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06423C" w:rsidRPr="0006423C" w:rsidRDefault="0006423C" w:rsidP="0006423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6423C">
        <w:rPr>
          <w:rFonts w:ascii="Arial" w:hAnsi="Arial" w:cs="Arial"/>
          <w:b/>
          <w:sz w:val="28"/>
          <w:szCs w:val="28"/>
        </w:rPr>
        <w:t>Дорогие участники и гости выставок!</w:t>
      </w:r>
    </w:p>
    <w:p w:rsidR="0006423C" w:rsidRPr="0006423C" w:rsidRDefault="0006423C" w:rsidP="0006423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06423C">
        <w:rPr>
          <w:rFonts w:ascii="Arial" w:hAnsi="Arial" w:cs="Arial"/>
          <w:b/>
          <w:sz w:val="28"/>
          <w:szCs w:val="28"/>
        </w:rPr>
        <w:t>Уважаемые эксперты</w:t>
      </w:r>
      <w:r w:rsidRPr="0006423C">
        <w:rPr>
          <w:rFonts w:ascii="Arial" w:hAnsi="Arial" w:cs="Arial"/>
          <w:sz w:val="28"/>
          <w:szCs w:val="28"/>
        </w:rPr>
        <w:t>!</w:t>
      </w:r>
    </w:p>
    <w:p w:rsidR="0006423C" w:rsidRPr="0006423C" w:rsidRDefault="0006423C" w:rsidP="000642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423C" w:rsidRPr="0006423C" w:rsidRDefault="0006423C" w:rsidP="000642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423C">
        <w:rPr>
          <w:rFonts w:ascii="Arial" w:hAnsi="Arial" w:cs="Arial"/>
          <w:sz w:val="24"/>
          <w:szCs w:val="24"/>
        </w:rPr>
        <w:t xml:space="preserve">          Мы рады приветствовать Вас, истинных любителей собак, на </w:t>
      </w:r>
      <w:proofErr w:type="spellStart"/>
      <w:r w:rsidR="003103E7">
        <w:rPr>
          <w:rFonts w:ascii="Arial" w:hAnsi="Arial" w:cs="Arial"/>
          <w:sz w:val="24"/>
          <w:szCs w:val="24"/>
        </w:rPr>
        <w:t>монопородных</w:t>
      </w:r>
      <w:proofErr w:type="spellEnd"/>
      <w:r w:rsidRPr="0006423C">
        <w:rPr>
          <w:rFonts w:ascii="Arial" w:hAnsi="Arial" w:cs="Arial"/>
          <w:sz w:val="24"/>
          <w:szCs w:val="24"/>
        </w:rPr>
        <w:t xml:space="preserve">  выставк</w:t>
      </w:r>
      <w:r w:rsidR="003103E7">
        <w:rPr>
          <w:rFonts w:ascii="Arial" w:hAnsi="Arial" w:cs="Arial"/>
          <w:sz w:val="24"/>
          <w:szCs w:val="24"/>
        </w:rPr>
        <w:t>ах, проводимых</w:t>
      </w:r>
      <w:r w:rsidRPr="0006423C">
        <w:rPr>
          <w:rFonts w:ascii="Arial" w:hAnsi="Arial" w:cs="Arial"/>
          <w:sz w:val="24"/>
          <w:szCs w:val="24"/>
        </w:rPr>
        <w:t xml:space="preserve">  МКОО «</w:t>
      </w:r>
      <w:r w:rsidR="00612EFA">
        <w:rPr>
          <w:rFonts w:ascii="Arial" w:hAnsi="Arial" w:cs="Arial"/>
          <w:sz w:val="24"/>
          <w:szCs w:val="24"/>
        </w:rPr>
        <w:t>ФОРТУНА</w:t>
      </w:r>
      <w:r w:rsidRPr="0006423C">
        <w:rPr>
          <w:rFonts w:ascii="Arial" w:hAnsi="Arial" w:cs="Arial"/>
          <w:sz w:val="24"/>
          <w:szCs w:val="24"/>
        </w:rPr>
        <w:t>».</w:t>
      </w:r>
    </w:p>
    <w:p w:rsidR="0006423C" w:rsidRPr="0006423C" w:rsidRDefault="0006423C" w:rsidP="0006423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423C">
        <w:rPr>
          <w:rFonts w:ascii="Arial" w:hAnsi="Arial" w:cs="Arial"/>
          <w:sz w:val="24"/>
          <w:szCs w:val="24"/>
        </w:rPr>
        <w:t>Вместе с нам</w:t>
      </w:r>
      <w:r w:rsidR="00ED42B4">
        <w:rPr>
          <w:rFonts w:ascii="Arial" w:hAnsi="Arial" w:cs="Arial"/>
          <w:sz w:val="24"/>
          <w:szCs w:val="24"/>
        </w:rPr>
        <w:t>и Вас приветствует наш</w:t>
      </w:r>
      <w:r w:rsidR="003103E7">
        <w:rPr>
          <w:rFonts w:ascii="Arial" w:hAnsi="Arial" w:cs="Arial"/>
          <w:sz w:val="24"/>
          <w:szCs w:val="24"/>
        </w:rPr>
        <w:t>и</w:t>
      </w:r>
      <w:r w:rsidR="00ED42B4">
        <w:rPr>
          <w:rFonts w:ascii="Arial" w:hAnsi="Arial" w:cs="Arial"/>
          <w:sz w:val="24"/>
          <w:szCs w:val="24"/>
        </w:rPr>
        <w:t xml:space="preserve"> спонсор</w:t>
      </w:r>
      <w:r w:rsidR="003103E7">
        <w:rPr>
          <w:rFonts w:ascii="Arial" w:hAnsi="Arial" w:cs="Arial"/>
          <w:sz w:val="24"/>
          <w:szCs w:val="24"/>
        </w:rPr>
        <w:t>ы</w:t>
      </w:r>
      <w:r w:rsidR="00612EFA">
        <w:rPr>
          <w:rFonts w:ascii="Arial" w:hAnsi="Arial" w:cs="Arial"/>
          <w:sz w:val="24"/>
          <w:szCs w:val="24"/>
        </w:rPr>
        <w:t>.</w:t>
      </w:r>
      <w:r w:rsidR="00ED42B4">
        <w:rPr>
          <w:rFonts w:ascii="Arial" w:hAnsi="Arial" w:cs="Arial"/>
          <w:sz w:val="24"/>
          <w:szCs w:val="24"/>
        </w:rPr>
        <w:t xml:space="preserve"> </w:t>
      </w:r>
    </w:p>
    <w:p w:rsidR="0006423C" w:rsidRPr="0006423C" w:rsidRDefault="0006423C" w:rsidP="0006423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423C">
        <w:rPr>
          <w:rFonts w:ascii="Arial" w:hAnsi="Arial" w:cs="Arial"/>
          <w:sz w:val="24"/>
          <w:szCs w:val="24"/>
        </w:rPr>
        <w:t xml:space="preserve">Нам очень приятно, что из большого числа выставок, вы выбрали именно наши. Наш оргкомитет приложил максимум усилий для того, чтобы наши выставки были интересные  для участников и гостей. </w:t>
      </w:r>
    </w:p>
    <w:p w:rsidR="0006423C" w:rsidRPr="0006423C" w:rsidRDefault="0006423C" w:rsidP="00ED42B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423C">
        <w:rPr>
          <w:rFonts w:ascii="Arial" w:hAnsi="Arial" w:cs="Arial"/>
          <w:sz w:val="24"/>
          <w:szCs w:val="24"/>
        </w:rPr>
        <w:t>Оргкомитет от всей души желает Вам удачи и побед, а самое главное – хорошего настроения. Надеемся, что Вы будете в дальнейшем нашими друзьями и постоянными участниками выставок МКОО «</w:t>
      </w:r>
      <w:r w:rsidR="00612EFA">
        <w:rPr>
          <w:rFonts w:ascii="Arial" w:hAnsi="Arial" w:cs="Arial"/>
          <w:sz w:val="24"/>
          <w:szCs w:val="24"/>
        </w:rPr>
        <w:t>ФОРТУНА</w:t>
      </w:r>
      <w:r w:rsidRPr="0006423C">
        <w:rPr>
          <w:rFonts w:ascii="Arial" w:hAnsi="Arial" w:cs="Arial"/>
          <w:sz w:val="24"/>
          <w:szCs w:val="24"/>
        </w:rPr>
        <w:t>».</w:t>
      </w:r>
    </w:p>
    <w:p w:rsidR="0006423C" w:rsidRPr="00C6391F" w:rsidRDefault="0006423C" w:rsidP="0006423C">
      <w:pPr>
        <w:spacing w:after="0"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06423C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06423C">
        <w:rPr>
          <w:rFonts w:ascii="Arial" w:hAnsi="Arial" w:cs="Arial"/>
          <w:b/>
          <w:sz w:val="28"/>
          <w:szCs w:val="28"/>
        </w:rPr>
        <w:t>Президент МКОО «</w:t>
      </w:r>
      <w:r w:rsidR="00612EFA">
        <w:rPr>
          <w:rFonts w:ascii="Arial" w:hAnsi="Arial" w:cs="Arial"/>
          <w:b/>
          <w:sz w:val="28"/>
          <w:szCs w:val="28"/>
        </w:rPr>
        <w:t xml:space="preserve">ФОРТУНА»  </w:t>
      </w:r>
    </w:p>
    <w:p w:rsidR="000246D8" w:rsidRPr="00C6391F" w:rsidRDefault="000246D8" w:rsidP="0006423C">
      <w:pPr>
        <w:spacing w:after="0" w:line="360" w:lineRule="auto"/>
        <w:jc w:val="right"/>
        <w:rPr>
          <w:rFonts w:ascii="Arial" w:hAnsi="Arial" w:cs="Arial"/>
          <w:b/>
          <w:sz w:val="28"/>
          <w:szCs w:val="28"/>
        </w:rPr>
      </w:pPr>
    </w:p>
    <w:p w:rsidR="00ED42B4" w:rsidRPr="00A01614" w:rsidRDefault="00ED42B4" w:rsidP="000B4004">
      <w:pPr>
        <w:spacing w:after="0"/>
        <w:rPr>
          <w:rFonts w:ascii="Arial" w:hAnsi="Arial" w:cs="Arial"/>
          <w:sz w:val="28"/>
          <w:szCs w:val="28"/>
        </w:rPr>
      </w:pPr>
      <w:r w:rsidRPr="000B4004">
        <w:rPr>
          <w:rFonts w:ascii="Arial" w:hAnsi="Arial" w:cs="Arial"/>
          <w:b/>
          <w:sz w:val="28"/>
          <w:szCs w:val="28"/>
        </w:rPr>
        <w:t>Адрес клуба:</w:t>
      </w:r>
      <w:r>
        <w:rPr>
          <w:rFonts w:ascii="Arial" w:hAnsi="Arial" w:cs="Arial"/>
          <w:sz w:val="28"/>
          <w:szCs w:val="28"/>
        </w:rPr>
        <w:t xml:space="preserve">          </w:t>
      </w:r>
      <w:r w:rsidR="00612EFA">
        <w:rPr>
          <w:rFonts w:ascii="Arial" w:hAnsi="Arial" w:cs="Arial"/>
          <w:sz w:val="28"/>
          <w:szCs w:val="28"/>
        </w:rPr>
        <w:t xml:space="preserve">107061, </w:t>
      </w:r>
      <w:r>
        <w:rPr>
          <w:rFonts w:ascii="Arial" w:hAnsi="Arial" w:cs="Arial"/>
          <w:sz w:val="28"/>
          <w:szCs w:val="28"/>
        </w:rPr>
        <w:t xml:space="preserve">Москва, ул. </w:t>
      </w:r>
      <w:r w:rsidR="00612EFA">
        <w:rPr>
          <w:rFonts w:ascii="Arial" w:hAnsi="Arial" w:cs="Arial"/>
          <w:sz w:val="28"/>
          <w:szCs w:val="28"/>
        </w:rPr>
        <w:t>Большая Черкизовская  2-2-126</w:t>
      </w:r>
      <w:r>
        <w:rPr>
          <w:rFonts w:ascii="Arial" w:hAnsi="Arial" w:cs="Arial"/>
          <w:sz w:val="28"/>
          <w:szCs w:val="28"/>
        </w:rPr>
        <w:t xml:space="preserve">, </w:t>
      </w:r>
    </w:p>
    <w:p w:rsidR="0006423C" w:rsidRPr="00A01614" w:rsidRDefault="00ED42B4" w:rsidP="000B4004">
      <w:pPr>
        <w:spacing w:after="0"/>
        <w:ind w:left="2160" w:firstLine="720"/>
        <w:rPr>
          <w:rFonts w:ascii="Arial" w:hAnsi="Arial" w:cs="Arial"/>
          <w:sz w:val="28"/>
          <w:szCs w:val="28"/>
        </w:rPr>
      </w:pPr>
      <w:r w:rsidRPr="00A01614">
        <w:rPr>
          <w:rFonts w:ascii="Arial" w:hAnsi="Arial" w:cs="Arial"/>
          <w:sz w:val="28"/>
          <w:szCs w:val="28"/>
        </w:rPr>
        <w:t xml:space="preserve"> </w:t>
      </w:r>
    </w:p>
    <w:p w:rsidR="0006423C" w:rsidRPr="0006423C" w:rsidRDefault="0006423C" w:rsidP="000642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23C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06423C" w:rsidRPr="0006423C" w:rsidRDefault="0006423C" w:rsidP="000642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423C">
        <w:rPr>
          <w:rFonts w:ascii="Arial" w:hAnsi="Arial" w:cs="Arial"/>
          <w:b/>
          <w:sz w:val="28"/>
          <w:szCs w:val="28"/>
        </w:rPr>
        <w:t>Оргкомитет выставки:</w:t>
      </w:r>
    </w:p>
    <w:p w:rsidR="0006423C" w:rsidRPr="0006423C" w:rsidRDefault="0006423C" w:rsidP="000642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423C" w:rsidRPr="0006423C" w:rsidRDefault="0006423C" w:rsidP="000B4004">
      <w:pPr>
        <w:spacing w:after="0"/>
        <w:rPr>
          <w:rFonts w:ascii="Arial" w:hAnsi="Arial" w:cs="Arial"/>
          <w:sz w:val="24"/>
          <w:szCs w:val="24"/>
        </w:rPr>
      </w:pPr>
    </w:p>
    <w:p w:rsidR="0006423C" w:rsidRPr="00ED42B4" w:rsidRDefault="0006423C" w:rsidP="000B4004">
      <w:pPr>
        <w:spacing w:after="0"/>
        <w:rPr>
          <w:rFonts w:ascii="Arial" w:hAnsi="Arial" w:cs="Arial"/>
          <w:sz w:val="28"/>
          <w:szCs w:val="28"/>
        </w:rPr>
      </w:pPr>
      <w:r w:rsidRPr="0006423C">
        <w:rPr>
          <w:rFonts w:ascii="Arial" w:hAnsi="Arial" w:cs="Arial"/>
          <w:sz w:val="28"/>
          <w:szCs w:val="28"/>
        </w:rPr>
        <w:t xml:space="preserve">Председатель: </w:t>
      </w:r>
      <w:r w:rsidR="00ED42B4" w:rsidRPr="00ED42B4">
        <w:rPr>
          <w:rFonts w:ascii="Arial" w:hAnsi="Arial" w:cs="Arial"/>
          <w:sz w:val="28"/>
          <w:szCs w:val="28"/>
        </w:rPr>
        <w:t xml:space="preserve">        </w:t>
      </w:r>
      <w:r w:rsidR="00612EFA">
        <w:rPr>
          <w:rFonts w:ascii="Arial" w:hAnsi="Arial" w:cs="Arial"/>
          <w:sz w:val="28"/>
          <w:szCs w:val="28"/>
        </w:rPr>
        <w:t>Филатова А.</w:t>
      </w:r>
    </w:p>
    <w:p w:rsidR="0006423C" w:rsidRPr="00A01614" w:rsidRDefault="0006423C" w:rsidP="000B4004">
      <w:pPr>
        <w:spacing w:after="0"/>
        <w:rPr>
          <w:rFonts w:ascii="Arial" w:hAnsi="Arial" w:cs="Arial"/>
          <w:sz w:val="28"/>
          <w:szCs w:val="28"/>
        </w:rPr>
      </w:pPr>
    </w:p>
    <w:p w:rsidR="002059E3" w:rsidRDefault="00505FEB" w:rsidP="002A54DC">
      <w:pPr>
        <w:spacing w:after="0"/>
        <w:ind w:left="2160"/>
        <w:rPr>
          <w:rFonts w:ascii="Arial" w:hAnsi="Arial" w:cs="Arial"/>
          <w:b/>
          <w:sz w:val="28"/>
          <w:szCs w:val="28"/>
        </w:rPr>
      </w:pPr>
      <w:r w:rsidRPr="00B835E9">
        <w:rPr>
          <w:rFonts w:ascii="Arial" w:hAnsi="Arial" w:cs="Arial"/>
          <w:b/>
          <w:sz w:val="26"/>
          <w:szCs w:val="26"/>
        </w:rPr>
        <w:t xml:space="preserve">    </w:t>
      </w:r>
    </w:p>
    <w:p w:rsidR="00365EE5" w:rsidRPr="0006423C" w:rsidRDefault="00365EE5" w:rsidP="000C78C3">
      <w:pPr>
        <w:spacing w:after="0"/>
        <w:ind w:left="2977" w:hanging="2977"/>
        <w:rPr>
          <w:rFonts w:ascii="Arial" w:hAnsi="Arial" w:cs="Arial"/>
          <w:b/>
          <w:sz w:val="28"/>
          <w:szCs w:val="28"/>
        </w:rPr>
      </w:pPr>
    </w:p>
    <w:p w:rsidR="0006423C" w:rsidRPr="005409C6" w:rsidRDefault="00505FEB" w:rsidP="00064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  <w:r>
        <w:rPr>
          <w:rFonts w:ascii="Tahoma" w:eastAsia="SimSun" w:hAnsi="Tahoma" w:cs="Tahoma"/>
          <w:sz w:val="28"/>
          <w:szCs w:val="28"/>
          <w:lang w:val="en-US" w:eastAsia="zh-CN"/>
        </w:rPr>
        <w:t>27</w:t>
      </w:r>
      <w:r w:rsidR="00B835E9">
        <w:rPr>
          <w:rFonts w:ascii="Tahoma" w:eastAsia="SimSun" w:hAnsi="Tahoma" w:cs="Tahoma"/>
          <w:sz w:val="28"/>
          <w:szCs w:val="28"/>
          <w:lang w:eastAsia="zh-CN"/>
        </w:rPr>
        <w:t xml:space="preserve"> </w:t>
      </w:r>
      <w:proofErr w:type="gramStart"/>
      <w:r>
        <w:rPr>
          <w:rFonts w:ascii="Tahoma" w:eastAsia="SimSun" w:hAnsi="Tahoma" w:cs="Tahoma"/>
          <w:sz w:val="28"/>
          <w:szCs w:val="28"/>
          <w:lang w:eastAsia="zh-CN"/>
        </w:rPr>
        <w:t>марта</w:t>
      </w:r>
      <w:r w:rsidR="00365EE5">
        <w:rPr>
          <w:rFonts w:ascii="Tahoma" w:eastAsia="SimSun" w:hAnsi="Tahoma" w:cs="Tahoma"/>
          <w:sz w:val="28"/>
          <w:szCs w:val="28"/>
          <w:lang w:eastAsia="zh-CN"/>
        </w:rPr>
        <w:t xml:space="preserve">  </w:t>
      </w:r>
      <w:r w:rsidR="0006423C" w:rsidRPr="0006423C">
        <w:rPr>
          <w:rFonts w:ascii="Tahoma" w:eastAsia="SimSun" w:hAnsi="Tahoma" w:cs="Tahoma"/>
          <w:sz w:val="28"/>
          <w:szCs w:val="28"/>
          <w:lang w:eastAsia="zh-CN"/>
        </w:rPr>
        <w:t>201</w:t>
      </w:r>
      <w:r>
        <w:rPr>
          <w:rFonts w:ascii="Tahoma" w:eastAsia="SimSun" w:hAnsi="Tahoma" w:cs="Tahoma"/>
          <w:sz w:val="28"/>
          <w:szCs w:val="28"/>
          <w:lang w:eastAsia="zh-CN"/>
        </w:rPr>
        <w:t>6</w:t>
      </w:r>
      <w:proofErr w:type="gramEnd"/>
    </w:p>
    <w:p w:rsidR="0006423C" w:rsidRPr="0006423C" w:rsidRDefault="0006423C" w:rsidP="00064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</w:p>
    <w:p w:rsidR="00B835E9" w:rsidRDefault="0006423C" w:rsidP="0020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  <w:r w:rsidRPr="0006423C">
        <w:rPr>
          <w:rFonts w:ascii="Tahoma" w:eastAsia="SimSun" w:hAnsi="Tahoma" w:cs="Tahoma"/>
          <w:sz w:val="28"/>
          <w:szCs w:val="28"/>
          <w:lang w:eastAsia="zh-CN"/>
        </w:rPr>
        <w:t>Москва</w:t>
      </w:r>
    </w:p>
    <w:p w:rsidR="002059E3" w:rsidRDefault="002059E3" w:rsidP="0020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</w:p>
    <w:p w:rsidR="00A76A47" w:rsidRDefault="00A76A47" w:rsidP="0020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</w:p>
    <w:p w:rsidR="00A76A47" w:rsidRPr="007A1D38" w:rsidRDefault="00A76A47" w:rsidP="00A76A47">
      <w:pPr>
        <w:spacing w:after="0" w:line="240" w:lineRule="auto"/>
        <w:jc w:val="center"/>
        <w:rPr>
          <w:rFonts w:ascii="Arial" w:hAnsi="Arial" w:cs="Arial"/>
          <w:b/>
          <w:sz w:val="40"/>
          <w:szCs w:val="36"/>
          <w:lang w:eastAsia="en-US"/>
        </w:rPr>
      </w:pPr>
      <w:r w:rsidRPr="007A1D38">
        <w:rPr>
          <w:rFonts w:ascii="Arial" w:hAnsi="Arial" w:cs="Arial"/>
          <w:b/>
          <w:sz w:val="40"/>
          <w:szCs w:val="36"/>
          <w:lang w:eastAsia="en-US"/>
        </w:rPr>
        <w:t>РАСПИСАНИЕ</w:t>
      </w:r>
    </w:p>
    <w:p w:rsidR="00A76A47" w:rsidRPr="00A76A47" w:rsidRDefault="00A76A47" w:rsidP="00A76A4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eastAsia="en-US"/>
        </w:rPr>
      </w:pPr>
    </w:p>
    <w:tbl>
      <w:tblPr>
        <w:tblW w:w="105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"/>
        <w:gridCol w:w="1119"/>
        <w:gridCol w:w="9326"/>
      </w:tblGrid>
      <w:tr w:rsidR="00505FEB" w:rsidRPr="00A76A47" w:rsidTr="00077289">
        <w:trPr>
          <w:gridAfter w:val="1"/>
          <w:wAfter w:w="9326" w:type="dxa"/>
          <w:trHeight w:val="473"/>
        </w:trPr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FEB" w:rsidRPr="00A76A47" w:rsidRDefault="00505FEB" w:rsidP="0007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505FEB" w:rsidTr="00077289">
        <w:trPr>
          <w:gridBefore w:val="1"/>
          <w:wBefore w:w="112" w:type="dxa"/>
          <w:trHeight w:val="801"/>
        </w:trPr>
        <w:tc>
          <w:tcPr>
            <w:tcW w:w="104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05FEB" w:rsidRPr="00505FEB" w:rsidRDefault="00505FEB" w:rsidP="0007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0"/>
                <w:szCs w:val="28"/>
              </w:rPr>
            </w:pPr>
            <w:r w:rsidRPr="00505FEB">
              <w:rPr>
                <w:rFonts w:ascii="Arial" w:hAnsi="Arial" w:cs="Arial"/>
                <w:b/>
                <w:bCs/>
                <w:color w:val="000000"/>
                <w:sz w:val="40"/>
                <w:szCs w:val="28"/>
              </w:rPr>
              <w:t>РИНГ   Островская М.</w:t>
            </w:r>
          </w:p>
        </w:tc>
      </w:tr>
    </w:tbl>
    <w:p w:rsidR="00A76A47" w:rsidRDefault="00A76A47" w:rsidP="0020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</w:p>
    <w:p w:rsidR="00A76A47" w:rsidRDefault="00A76A47" w:rsidP="0020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</w:p>
    <w:p w:rsidR="00A76A47" w:rsidRPr="00C92D65" w:rsidRDefault="00A76A47" w:rsidP="0020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</w:p>
    <w:p w:rsidR="00C92D65" w:rsidRPr="00505FEB" w:rsidRDefault="00C92D65" w:rsidP="0020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SimSun" w:hAnsi="Tahoma" w:cs="Tahoma"/>
          <w:sz w:val="28"/>
          <w:szCs w:val="28"/>
          <w:lang w:eastAsia="zh-CN"/>
        </w:rPr>
      </w:pPr>
    </w:p>
    <w:p w:rsidR="00077289" w:rsidRPr="002A54DC" w:rsidRDefault="00077289" w:rsidP="004779AE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077289" w:rsidRPr="00077289" w:rsidRDefault="00077289" w:rsidP="00077289">
      <w:pPr>
        <w:widowControl w:val="0"/>
        <w:tabs>
          <w:tab w:val="center" w:pos="521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34"/>
          <w:szCs w:val="34"/>
        </w:rPr>
      </w:pPr>
      <w:r w:rsidRPr="00077289">
        <w:rPr>
          <w:rFonts w:ascii="Arial" w:hAnsi="Arial" w:cs="Arial"/>
          <w:sz w:val="24"/>
          <w:szCs w:val="24"/>
        </w:rPr>
        <w:tab/>
      </w:r>
      <w:proofErr w:type="spellStart"/>
      <w:r w:rsidRPr="00077289">
        <w:rPr>
          <w:rFonts w:ascii="Arial" w:hAnsi="Arial" w:cs="Arial"/>
          <w:color w:val="000000"/>
          <w:sz w:val="28"/>
          <w:szCs w:val="28"/>
        </w:rPr>
        <w:t>Монопородная</w:t>
      </w:r>
      <w:proofErr w:type="spellEnd"/>
      <w:r w:rsidRPr="00077289">
        <w:rPr>
          <w:rFonts w:ascii="Arial" w:hAnsi="Arial" w:cs="Arial"/>
          <w:color w:val="000000"/>
          <w:sz w:val="28"/>
          <w:szCs w:val="28"/>
        </w:rPr>
        <w:t xml:space="preserve"> выставка ранга ПК</w:t>
      </w:r>
      <w:r w:rsidR="002A54DC">
        <w:rPr>
          <w:rFonts w:ascii="Arial" w:hAnsi="Arial" w:cs="Arial"/>
          <w:color w:val="000000"/>
          <w:sz w:val="28"/>
          <w:szCs w:val="28"/>
        </w:rPr>
        <w:t xml:space="preserve">   27-03-2016</w:t>
      </w:r>
    </w:p>
    <w:p w:rsidR="00077289" w:rsidRDefault="00077289" w:rsidP="00077289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b/>
          <w:bCs/>
          <w:color w:val="000000"/>
          <w:sz w:val="28"/>
          <w:szCs w:val="28"/>
        </w:rPr>
        <w:t>НКП "</w:t>
      </w:r>
      <w:proofErr w:type="spellStart"/>
      <w:r w:rsidRPr="00077289">
        <w:rPr>
          <w:rFonts w:ascii="Arial" w:hAnsi="Arial" w:cs="Arial"/>
          <w:b/>
          <w:bCs/>
          <w:color w:val="000000"/>
          <w:sz w:val="28"/>
          <w:szCs w:val="28"/>
        </w:rPr>
        <w:t>Гриффоны</w:t>
      </w:r>
      <w:proofErr w:type="spellEnd"/>
      <w:r w:rsidRPr="00077289">
        <w:rPr>
          <w:rFonts w:ascii="Arial" w:hAnsi="Arial" w:cs="Arial"/>
          <w:b/>
          <w:bCs/>
          <w:color w:val="000000"/>
          <w:sz w:val="28"/>
          <w:szCs w:val="28"/>
        </w:rPr>
        <w:t>"</w:t>
      </w:r>
    </w:p>
    <w:p w:rsidR="002A54DC" w:rsidRDefault="002A54DC" w:rsidP="00077289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A54DC" w:rsidRPr="00B835E9" w:rsidRDefault="002A54DC" w:rsidP="002A54DC">
      <w:pPr>
        <w:spacing w:after="0"/>
        <w:rPr>
          <w:rFonts w:ascii="Arial" w:hAnsi="Arial" w:cs="Arial"/>
          <w:b/>
          <w:sz w:val="26"/>
          <w:szCs w:val="26"/>
        </w:rPr>
      </w:pPr>
      <w:proofErr w:type="gramStart"/>
      <w:r w:rsidRPr="000B4004">
        <w:rPr>
          <w:rFonts w:ascii="Arial" w:hAnsi="Arial" w:cs="Arial"/>
          <w:b/>
          <w:sz w:val="28"/>
          <w:szCs w:val="28"/>
        </w:rPr>
        <w:t>Судь</w:t>
      </w:r>
      <w:r>
        <w:rPr>
          <w:rFonts w:ascii="Arial" w:hAnsi="Arial" w:cs="Arial"/>
          <w:b/>
          <w:sz w:val="28"/>
          <w:szCs w:val="28"/>
        </w:rPr>
        <w:t>я</w:t>
      </w:r>
      <w:r w:rsidRPr="000B4004">
        <w:rPr>
          <w:rFonts w:ascii="Arial" w:hAnsi="Arial" w:cs="Arial"/>
          <w:b/>
          <w:sz w:val="28"/>
          <w:szCs w:val="28"/>
        </w:rPr>
        <w:t>:</w:t>
      </w:r>
      <w:r w:rsidRPr="0006423C">
        <w:rPr>
          <w:rFonts w:ascii="Arial" w:hAnsi="Arial" w:cs="Arial"/>
          <w:sz w:val="28"/>
          <w:szCs w:val="28"/>
        </w:rPr>
        <w:t xml:space="preserve">   </w:t>
      </w:r>
      <w:proofErr w:type="gramEnd"/>
      <w:r w:rsidRPr="0006423C">
        <w:rPr>
          <w:rFonts w:ascii="Arial" w:hAnsi="Arial" w:cs="Arial"/>
          <w:sz w:val="28"/>
          <w:szCs w:val="28"/>
        </w:rPr>
        <w:t xml:space="preserve">      </w:t>
      </w:r>
      <w:r w:rsidRPr="00ED42B4">
        <w:rPr>
          <w:rFonts w:ascii="Arial" w:hAnsi="Arial" w:cs="Arial"/>
          <w:sz w:val="28"/>
          <w:szCs w:val="28"/>
        </w:rPr>
        <w:tab/>
      </w:r>
      <w:r w:rsidRPr="00612EFA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6"/>
          <w:szCs w:val="26"/>
        </w:rPr>
        <w:t>ОСТРОВСКАЯ М.</w:t>
      </w:r>
      <w:r w:rsidRPr="00B835E9">
        <w:rPr>
          <w:rFonts w:ascii="Arial" w:hAnsi="Arial" w:cs="Arial"/>
          <w:b/>
          <w:sz w:val="26"/>
          <w:szCs w:val="26"/>
        </w:rPr>
        <w:t xml:space="preserve"> / </w:t>
      </w:r>
      <w:r>
        <w:rPr>
          <w:rFonts w:ascii="Arial" w:hAnsi="Arial" w:cs="Arial"/>
          <w:b/>
          <w:sz w:val="26"/>
          <w:szCs w:val="26"/>
          <w:lang w:val="en-US"/>
        </w:rPr>
        <w:t>OSTROVCKAYA</w:t>
      </w:r>
      <w:r w:rsidRPr="005648A2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  <w:lang w:val="en-US"/>
        </w:rPr>
        <w:t>M</w:t>
      </w:r>
      <w:r w:rsidRPr="00B835E9">
        <w:rPr>
          <w:rFonts w:ascii="Arial" w:hAnsi="Arial" w:cs="Arial"/>
          <w:b/>
          <w:sz w:val="26"/>
          <w:szCs w:val="26"/>
        </w:rPr>
        <w:t xml:space="preserve">. (РОССИЯ, </w:t>
      </w:r>
      <w:r>
        <w:rPr>
          <w:rFonts w:ascii="Arial" w:hAnsi="Arial" w:cs="Arial"/>
          <w:b/>
          <w:sz w:val="26"/>
          <w:szCs w:val="26"/>
        </w:rPr>
        <w:t>МОСКВА</w:t>
      </w:r>
      <w:r w:rsidRPr="00B835E9">
        <w:rPr>
          <w:rFonts w:ascii="Arial" w:hAnsi="Arial" w:cs="Arial"/>
          <w:b/>
          <w:sz w:val="26"/>
          <w:szCs w:val="26"/>
        </w:rPr>
        <w:t>)</w:t>
      </w:r>
    </w:p>
    <w:p w:rsidR="002A54DC" w:rsidRDefault="002A54DC" w:rsidP="00077289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77289" w:rsidRPr="00077289" w:rsidRDefault="00077289" w:rsidP="00077289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77289" w:rsidRPr="00077289" w:rsidRDefault="00077289" w:rsidP="00077289">
      <w:pPr>
        <w:widowControl w:val="0"/>
        <w:tabs>
          <w:tab w:val="center" w:pos="5216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b/>
          <w:bCs/>
          <w:color w:val="000000"/>
          <w:sz w:val="24"/>
          <w:szCs w:val="24"/>
        </w:rPr>
        <w:t>БЕЛЬГИЙСКИЙ ГРИФФОН</w:t>
      </w:r>
    </w:p>
    <w:p w:rsidR="00077289" w:rsidRPr="00077289" w:rsidRDefault="00077289" w:rsidP="00077289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BELGIAN GRIFFON</w:t>
      </w:r>
    </w:p>
    <w:p w:rsidR="00077289" w:rsidRPr="00077289" w:rsidRDefault="00077289" w:rsidP="00077289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 w:rsidRPr="00077289">
        <w:rPr>
          <w:rFonts w:ascii="Arial Black" w:hAnsi="Arial Black" w:cs="Arial Black"/>
          <w:color w:val="000000"/>
          <w:u w:val="single"/>
        </w:rPr>
        <w:t xml:space="preserve">кобели / </w:t>
      </w:r>
      <w:proofErr w:type="spellStart"/>
      <w:r w:rsidRPr="00077289">
        <w:rPr>
          <w:rFonts w:ascii="Arial Black" w:hAnsi="Arial Black" w:cs="Arial Black"/>
          <w:color w:val="000000"/>
          <w:u w:val="single"/>
        </w:rPr>
        <w:t>males</w:t>
      </w:r>
      <w:proofErr w:type="spellEnd"/>
    </w:p>
    <w:p w:rsidR="00077289" w:rsidRPr="004779AE" w:rsidRDefault="00077289" w:rsidP="00077289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чемпионов</w:t>
      </w:r>
      <w:r w:rsidRPr="004779AE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НКП</w:t>
      </w:r>
      <w:r w:rsidRPr="004779AE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champion NCB class</w:t>
      </w:r>
    </w:p>
    <w:p w:rsidR="00077289" w:rsidRPr="00077289" w:rsidRDefault="00077289" w:rsidP="0007728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4779AE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  <w:lang w:val="en-US"/>
        </w:rPr>
        <w:t>001</w:t>
      </w: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GOGEN RUS SIMFONI S BEREGA TURI   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РКФ 4160587, DMU 1627, дата рождения: 18.05.14, окрас: черный,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о</w:t>
      </w:r>
      <w:r w:rsidRPr="00077289">
        <w:rPr>
          <w:rFonts w:ascii="Arial" w:hAnsi="Arial" w:cs="Arial"/>
          <w:color w:val="000000"/>
          <w:sz w:val="20"/>
          <w:szCs w:val="20"/>
          <w:lang w:val="en-US"/>
        </w:rPr>
        <w:t xml:space="preserve">: BEAUVIEW BUCK THE TREND, </w:t>
      </w:r>
      <w:r w:rsidRPr="00077289">
        <w:rPr>
          <w:rFonts w:ascii="Arial" w:hAnsi="Arial" w:cs="Arial"/>
          <w:color w:val="000000"/>
          <w:sz w:val="20"/>
          <w:szCs w:val="20"/>
        </w:rPr>
        <w:t>м</w:t>
      </w:r>
      <w:r w:rsidRPr="00077289">
        <w:rPr>
          <w:rFonts w:ascii="Arial" w:hAnsi="Arial" w:cs="Arial"/>
          <w:color w:val="000000"/>
          <w:sz w:val="20"/>
          <w:szCs w:val="20"/>
          <w:lang w:val="en-US"/>
        </w:rPr>
        <w:t>: GLORIA II OT NEVSKOGO HOBBITA,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 xml:space="preserve">зав: ПОТЕМКИНА Е., </w:t>
      </w:r>
      <w:proofErr w:type="spellStart"/>
      <w:r w:rsidRPr="00077289"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 w:rsidRPr="00077289">
        <w:rPr>
          <w:rFonts w:ascii="Arial" w:hAnsi="Arial" w:cs="Arial"/>
          <w:color w:val="000000"/>
          <w:sz w:val="20"/>
          <w:szCs w:val="20"/>
        </w:rPr>
        <w:t>: ТКАЧ В., КРАЕВСКАЯ В., МО, ГЛЕБОВСКИЙ</w:t>
      </w:r>
    </w:p>
    <w:p w:rsidR="00077289" w:rsidRPr="002A54DC" w:rsidRDefault="00077289" w:rsidP="00077289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оценка:</w:t>
      </w:r>
      <w:r w:rsidR="002A54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A54DC">
        <w:rPr>
          <w:rFonts w:ascii="Arial" w:hAnsi="Arial" w:cs="Arial"/>
          <w:color w:val="000000"/>
          <w:sz w:val="20"/>
          <w:szCs w:val="20"/>
        </w:rPr>
        <w:t>отл</w:t>
      </w:r>
      <w:proofErr w:type="spellEnd"/>
      <w:r w:rsidRPr="00077289">
        <w:rPr>
          <w:rFonts w:ascii="Arial" w:hAnsi="Arial" w:cs="Arial"/>
          <w:color w:val="000000"/>
          <w:sz w:val="20"/>
          <w:szCs w:val="20"/>
        </w:rPr>
        <w:t>.</w:t>
      </w:r>
      <w:r w:rsidR="002A54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7289">
        <w:rPr>
          <w:rFonts w:ascii="Arial" w:hAnsi="Arial" w:cs="Arial"/>
          <w:color w:val="000000"/>
          <w:sz w:val="20"/>
          <w:szCs w:val="20"/>
        </w:rPr>
        <w:t xml:space="preserve"> </w:t>
      </w:r>
      <w:r w:rsidR="002A54DC" w:rsidRPr="00077289">
        <w:rPr>
          <w:rFonts w:ascii="Arial" w:hAnsi="Arial" w:cs="Arial"/>
          <w:color w:val="000000"/>
          <w:sz w:val="20"/>
          <w:szCs w:val="20"/>
        </w:rPr>
        <w:t>Т</w:t>
      </w:r>
      <w:r w:rsidRPr="00077289">
        <w:rPr>
          <w:rFonts w:ascii="Arial" w:hAnsi="Arial" w:cs="Arial"/>
          <w:color w:val="000000"/>
          <w:sz w:val="20"/>
          <w:szCs w:val="20"/>
        </w:rPr>
        <w:t>итул</w:t>
      </w:r>
      <w:r w:rsidR="002A54DC">
        <w:rPr>
          <w:rFonts w:ascii="Arial" w:hAnsi="Arial" w:cs="Arial"/>
          <w:color w:val="000000"/>
          <w:sz w:val="20"/>
          <w:szCs w:val="20"/>
        </w:rPr>
        <w:t xml:space="preserve"> </w:t>
      </w:r>
      <w:r w:rsidR="002A54DC">
        <w:rPr>
          <w:rFonts w:ascii="Arial" w:hAnsi="Arial" w:cs="Arial"/>
          <w:color w:val="000000"/>
          <w:sz w:val="20"/>
          <w:szCs w:val="20"/>
          <w:lang w:val="en-US"/>
        </w:rPr>
        <w:t>CW</w:t>
      </w:r>
      <w:r w:rsidR="002A54DC">
        <w:rPr>
          <w:rFonts w:ascii="Arial" w:hAnsi="Arial" w:cs="Arial"/>
          <w:color w:val="000000"/>
          <w:sz w:val="20"/>
          <w:szCs w:val="20"/>
        </w:rPr>
        <w:t xml:space="preserve">, КЧК, </w:t>
      </w:r>
      <w:proofErr w:type="gramStart"/>
      <w:r w:rsidR="002A54DC">
        <w:rPr>
          <w:rFonts w:ascii="Arial" w:hAnsi="Arial" w:cs="Arial"/>
          <w:color w:val="000000"/>
          <w:sz w:val="20"/>
          <w:szCs w:val="20"/>
        </w:rPr>
        <w:t>ПК,</w:t>
      </w:r>
      <w:r w:rsidR="002A54DC" w:rsidRPr="002A54DC">
        <w:rPr>
          <w:rFonts w:ascii="Arial" w:hAnsi="Arial" w:cs="Arial"/>
          <w:color w:val="000000"/>
          <w:sz w:val="20"/>
          <w:szCs w:val="20"/>
        </w:rPr>
        <w:t xml:space="preserve">  </w:t>
      </w:r>
      <w:r w:rsidR="002A54DC">
        <w:rPr>
          <w:rFonts w:ascii="Arial" w:hAnsi="Arial" w:cs="Arial"/>
          <w:color w:val="000000"/>
          <w:sz w:val="20"/>
          <w:szCs w:val="20"/>
          <w:lang w:val="en-US"/>
        </w:rPr>
        <w:t>BOB</w:t>
      </w:r>
      <w:proofErr w:type="gramEnd"/>
    </w:p>
    <w:p w:rsidR="00077289" w:rsidRPr="00077289" w:rsidRDefault="00077289" w:rsidP="00077289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 w:rsidRPr="00077289">
        <w:rPr>
          <w:rFonts w:ascii="Arial Black" w:hAnsi="Arial Black" w:cs="Arial Black"/>
          <w:color w:val="000000"/>
          <w:u w:val="single"/>
        </w:rPr>
        <w:t xml:space="preserve">суки / </w:t>
      </w:r>
      <w:proofErr w:type="spellStart"/>
      <w:r w:rsidRPr="00077289">
        <w:rPr>
          <w:rFonts w:ascii="Arial Black" w:hAnsi="Arial Black" w:cs="Arial Black"/>
          <w:color w:val="000000"/>
          <w:u w:val="single"/>
        </w:rPr>
        <w:t>females</w:t>
      </w:r>
      <w:proofErr w:type="spellEnd"/>
    </w:p>
    <w:p w:rsidR="00077289" w:rsidRPr="00077289" w:rsidRDefault="00077289" w:rsidP="00077289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юниоров / </w:t>
      </w:r>
      <w:proofErr w:type="spellStart"/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junior</w:t>
      </w:r>
      <w:proofErr w:type="spellEnd"/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077289" w:rsidRPr="00077289" w:rsidRDefault="00077289" w:rsidP="0007728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</w:rPr>
        <w:t>002</w:t>
      </w: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</w:rPr>
        <w:t xml:space="preserve">РУССИАН СИМФОНИ ЛЕДИ ДЖАЙНА   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РКФ 4093903, AET 4101, дата рождения: 17.11.14, окрас: черно-</w:t>
      </w:r>
      <w:proofErr w:type="spellStart"/>
      <w:r w:rsidRPr="00077289">
        <w:rPr>
          <w:rFonts w:ascii="Arial" w:hAnsi="Arial" w:cs="Arial"/>
          <w:color w:val="000000"/>
          <w:sz w:val="20"/>
          <w:szCs w:val="20"/>
        </w:rPr>
        <w:t>подпалый</w:t>
      </w:r>
      <w:proofErr w:type="spellEnd"/>
      <w:r w:rsidRPr="00077289">
        <w:rPr>
          <w:rFonts w:ascii="Arial" w:hAnsi="Arial" w:cs="Arial"/>
          <w:color w:val="000000"/>
          <w:sz w:val="20"/>
          <w:szCs w:val="20"/>
        </w:rPr>
        <w:t>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о: БИНГО-БОНГО С ЗЕЛЕНОГО ГОРОДА, м: БАГИРА ПЛЕЙ ФЛЕЙМ,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 xml:space="preserve">зав: ТКАЧ В., </w:t>
      </w:r>
      <w:proofErr w:type="spellStart"/>
      <w:r w:rsidRPr="00077289"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 w:rsidRPr="00077289">
        <w:rPr>
          <w:rFonts w:ascii="Arial" w:hAnsi="Arial" w:cs="Arial"/>
          <w:color w:val="000000"/>
          <w:sz w:val="20"/>
          <w:szCs w:val="20"/>
        </w:rPr>
        <w:t>: ЛОЙКО Д., КРАЕВСКАЯ В., МОСКВА</w:t>
      </w:r>
    </w:p>
    <w:p w:rsidR="00077289" w:rsidRPr="002A54DC" w:rsidRDefault="00077289" w:rsidP="00077289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77289">
        <w:rPr>
          <w:rFonts w:ascii="Arial" w:hAnsi="Arial" w:cs="Arial"/>
          <w:sz w:val="24"/>
          <w:szCs w:val="24"/>
        </w:rPr>
        <w:tab/>
      </w:r>
      <w:proofErr w:type="gramStart"/>
      <w:r w:rsidRPr="00077289">
        <w:rPr>
          <w:rFonts w:ascii="Arial" w:hAnsi="Arial" w:cs="Arial"/>
          <w:color w:val="000000"/>
          <w:sz w:val="20"/>
          <w:szCs w:val="20"/>
        </w:rPr>
        <w:t>оценка</w:t>
      </w:r>
      <w:r w:rsidRPr="002A54DC">
        <w:rPr>
          <w:rFonts w:ascii="Arial" w:hAnsi="Arial" w:cs="Arial"/>
          <w:color w:val="000000"/>
          <w:sz w:val="20"/>
          <w:szCs w:val="20"/>
          <w:lang w:val="en-US"/>
        </w:rPr>
        <w:t>:..............................</w:t>
      </w:r>
      <w:proofErr w:type="gramEnd"/>
      <w:r w:rsidRPr="002A54D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077289">
        <w:rPr>
          <w:rFonts w:ascii="Arial" w:hAnsi="Arial" w:cs="Arial"/>
          <w:color w:val="000000"/>
          <w:sz w:val="20"/>
          <w:szCs w:val="20"/>
        </w:rPr>
        <w:t>титул</w:t>
      </w:r>
      <w:r w:rsidR="002A54DC" w:rsidRPr="002A54DC"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 w:rsidR="002A54DC">
        <w:rPr>
          <w:rFonts w:ascii="Arial" w:hAnsi="Arial" w:cs="Arial"/>
          <w:color w:val="000000"/>
          <w:sz w:val="20"/>
          <w:szCs w:val="20"/>
        </w:rPr>
        <w:t>ЮПК</w:t>
      </w:r>
      <w:r w:rsidR="002A54DC" w:rsidRPr="002A54DC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="002A54DC">
        <w:rPr>
          <w:rFonts w:ascii="Arial" w:hAnsi="Arial" w:cs="Arial"/>
          <w:color w:val="000000"/>
          <w:sz w:val="20"/>
          <w:szCs w:val="20"/>
          <w:lang w:val="en-US"/>
        </w:rPr>
        <w:t>BOB-JUNIOR, BOS</w:t>
      </w:r>
      <w:r w:rsidR="002A54DC" w:rsidRPr="002A54D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077289" w:rsidRPr="002A54DC" w:rsidRDefault="00077289" w:rsidP="00077289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</w:p>
    <w:p w:rsidR="00077289" w:rsidRPr="00077289" w:rsidRDefault="00077289" w:rsidP="00077289">
      <w:pPr>
        <w:widowControl w:val="0"/>
        <w:tabs>
          <w:tab w:val="center" w:pos="5216"/>
        </w:tabs>
        <w:autoSpaceDE w:val="0"/>
        <w:autoSpaceDN w:val="0"/>
        <w:adjustRightInd w:val="0"/>
        <w:spacing w:before="1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 w:rsidRPr="002A54DC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" w:hAnsi="Arial" w:cs="Arial"/>
          <w:b/>
          <w:bCs/>
          <w:color w:val="000000"/>
          <w:sz w:val="24"/>
          <w:szCs w:val="24"/>
        </w:rPr>
        <w:t>БРЮССЕЛЬСКИЙ ГРИФФОН</w:t>
      </w:r>
    </w:p>
    <w:p w:rsidR="00077289" w:rsidRPr="00077289" w:rsidRDefault="00077289" w:rsidP="00077289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GRIFFON BRUXELLOIS</w:t>
      </w:r>
    </w:p>
    <w:p w:rsidR="00077289" w:rsidRPr="00077289" w:rsidRDefault="00077289" w:rsidP="00077289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 w:rsidRPr="00077289">
        <w:rPr>
          <w:rFonts w:ascii="Arial Black" w:hAnsi="Arial Black" w:cs="Arial Black"/>
          <w:color w:val="000000"/>
          <w:u w:val="single"/>
        </w:rPr>
        <w:t xml:space="preserve">кобели / </w:t>
      </w:r>
      <w:proofErr w:type="spellStart"/>
      <w:r w:rsidRPr="00077289">
        <w:rPr>
          <w:rFonts w:ascii="Arial Black" w:hAnsi="Arial Black" w:cs="Arial Black"/>
          <w:color w:val="000000"/>
          <w:u w:val="single"/>
        </w:rPr>
        <w:t>males</w:t>
      </w:r>
      <w:proofErr w:type="spellEnd"/>
    </w:p>
    <w:p w:rsidR="00077289" w:rsidRPr="00077289" w:rsidRDefault="00077289" w:rsidP="00077289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юниоров / </w:t>
      </w:r>
      <w:proofErr w:type="spellStart"/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junior</w:t>
      </w:r>
      <w:proofErr w:type="spellEnd"/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077289" w:rsidRPr="00077289" w:rsidRDefault="00077289" w:rsidP="0007728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</w:rPr>
        <w:t>003</w:t>
      </w: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</w:rPr>
        <w:t xml:space="preserve">СОЛИТЭРИ СТАР ОНЛИ ФОР МОСКУ ГРИФФ   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РКФ 4224371, CCD 132, дата рождения: 06.04.15, окрас: рыжий,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о: МОСКУ ГРИФФ ШУМАХЕР, м: СОЛИТЭРИ СТАР ЖЕМ'АППЕЛЬ ЖУЧКА,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 xml:space="preserve">зав: ЧАЛЕНКО Е., </w:t>
      </w:r>
      <w:proofErr w:type="spellStart"/>
      <w:r w:rsidRPr="00077289"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 w:rsidRPr="00077289">
        <w:rPr>
          <w:rFonts w:ascii="Arial" w:hAnsi="Arial" w:cs="Arial"/>
          <w:color w:val="000000"/>
          <w:sz w:val="20"/>
          <w:szCs w:val="20"/>
        </w:rPr>
        <w:t>: БОРИСОВА О., МО, КРАТОВО</w:t>
      </w:r>
    </w:p>
    <w:p w:rsidR="00077289" w:rsidRPr="002A54DC" w:rsidRDefault="00077289" w:rsidP="00077289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077289">
        <w:rPr>
          <w:rFonts w:ascii="Arial" w:hAnsi="Arial" w:cs="Arial"/>
          <w:sz w:val="24"/>
          <w:szCs w:val="24"/>
        </w:rPr>
        <w:tab/>
      </w:r>
      <w:proofErr w:type="gramStart"/>
      <w:r w:rsidRPr="00077289">
        <w:rPr>
          <w:rFonts w:ascii="Arial" w:hAnsi="Arial" w:cs="Arial"/>
          <w:color w:val="000000"/>
          <w:sz w:val="20"/>
          <w:szCs w:val="20"/>
        </w:rPr>
        <w:t>оценка</w:t>
      </w:r>
      <w:r w:rsidRPr="00077289">
        <w:rPr>
          <w:rFonts w:ascii="Arial" w:hAnsi="Arial" w:cs="Arial"/>
          <w:color w:val="000000"/>
          <w:sz w:val="20"/>
          <w:szCs w:val="20"/>
          <w:lang w:val="en-US"/>
        </w:rPr>
        <w:t>:..............................</w:t>
      </w:r>
      <w:proofErr w:type="gramEnd"/>
      <w:r w:rsidRPr="0007728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077289">
        <w:rPr>
          <w:rFonts w:ascii="Arial" w:hAnsi="Arial" w:cs="Arial"/>
          <w:color w:val="000000"/>
          <w:sz w:val="20"/>
          <w:szCs w:val="20"/>
        </w:rPr>
        <w:t>титул</w:t>
      </w:r>
      <w:r w:rsidRPr="00077289">
        <w:rPr>
          <w:rFonts w:ascii="Arial" w:hAnsi="Arial" w:cs="Arial"/>
          <w:color w:val="000000"/>
          <w:sz w:val="20"/>
          <w:szCs w:val="20"/>
          <w:lang w:val="en-US"/>
        </w:rPr>
        <w:t>:</w:t>
      </w:r>
      <w:r w:rsidR="002A54D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2A54DC">
        <w:rPr>
          <w:rFonts w:ascii="Arial" w:hAnsi="Arial" w:cs="Arial"/>
          <w:color w:val="000000"/>
          <w:sz w:val="20"/>
          <w:szCs w:val="20"/>
        </w:rPr>
        <w:t xml:space="preserve">ЮПК,  </w:t>
      </w:r>
      <w:r w:rsidR="002A54DC">
        <w:rPr>
          <w:rFonts w:ascii="Arial" w:hAnsi="Arial" w:cs="Arial"/>
          <w:color w:val="000000"/>
          <w:sz w:val="20"/>
          <w:szCs w:val="20"/>
          <w:lang w:val="en-US"/>
        </w:rPr>
        <w:t>BOS-JUNIOR</w:t>
      </w:r>
    </w:p>
    <w:p w:rsidR="00077289" w:rsidRPr="00077289" w:rsidRDefault="00077289" w:rsidP="00077289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чемпионов</w:t>
      </w:r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champion class</w:t>
      </w:r>
    </w:p>
    <w:p w:rsidR="00077289" w:rsidRPr="00077289" w:rsidRDefault="00077289" w:rsidP="0007728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  <w:lang w:val="en-US"/>
        </w:rPr>
        <w:t>004</w:t>
      </w: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FURI UNDO ONLY FOR YOU   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РКФ 3890183, TUH 921, дата рождения: 18.02.14, окрас: рыжий,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о</w:t>
      </w:r>
      <w:r w:rsidRPr="00077289">
        <w:rPr>
          <w:rFonts w:ascii="Arial" w:hAnsi="Arial" w:cs="Arial"/>
          <w:color w:val="000000"/>
          <w:sz w:val="20"/>
          <w:szCs w:val="20"/>
          <w:lang w:val="en-US"/>
        </w:rPr>
        <w:t xml:space="preserve">: UNION GRIF KEY TO MY HEART FURI'UNDO, </w:t>
      </w:r>
      <w:r w:rsidRPr="00077289">
        <w:rPr>
          <w:rFonts w:ascii="Arial" w:hAnsi="Arial" w:cs="Arial"/>
          <w:color w:val="000000"/>
          <w:sz w:val="20"/>
          <w:szCs w:val="20"/>
        </w:rPr>
        <w:t>м</w:t>
      </w:r>
      <w:r w:rsidRPr="00077289">
        <w:rPr>
          <w:rFonts w:ascii="Arial" w:hAnsi="Arial" w:cs="Arial"/>
          <w:color w:val="000000"/>
          <w:sz w:val="20"/>
          <w:szCs w:val="20"/>
          <w:lang w:val="en-US"/>
        </w:rPr>
        <w:t>: FURI UNDO ZOLOTAYA FISHKA OT UNION GRIF,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 xml:space="preserve">зав: КАЛИНИНА О., </w:t>
      </w:r>
      <w:proofErr w:type="spellStart"/>
      <w:r w:rsidRPr="00077289"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 w:rsidRPr="00077289">
        <w:rPr>
          <w:rFonts w:ascii="Arial" w:hAnsi="Arial" w:cs="Arial"/>
          <w:color w:val="000000"/>
          <w:sz w:val="20"/>
          <w:szCs w:val="20"/>
        </w:rPr>
        <w:t>: ТАГИРОВА Е., МОСКВА</w:t>
      </w:r>
    </w:p>
    <w:p w:rsidR="002A54DC" w:rsidRPr="002A54DC" w:rsidRDefault="00077289" w:rsidP="002A54DC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77289">
        <w:rPr>
          <w:rFonts w:ascii="Arial" w:hAnsi="Arial" w:cs="Arial"/>
          <w:sz w:val="24"/>
          <w:szCs w:val="24"/>
        </w:rPr>
        <w:tab/>
      </w:r>
      <w:proofErr w:type="gramStart"/>
      <w:r w:rsidRPr="00077289">
        <w:rPr>
          <w:rFonts w:ascii="Arial" w:hAnsi="Arial" w:cs="Arial"/>
          <w:color w:val="000000"/>
          <w:sz w:val="20"/>
          <w:szCs w:val="20"/>
        </w:rPr>
        <w:t>оценка:..............................</w:t>
      </w:r>
      <w:proofErr w:type="gramEnd"/>
      <w:r w:rsidRPr="00077289">
        <w:rPr>
          <w:rFonts w:ascii="Arial" w:hAnsi="Arial" w:cs="Arial"/>
          <w:color w:val="000000"/>
          <w:sz w:val="20"/>
          <w:szCs w:val="20"/>
        </w:rPr>
        <w:t xml:space="preserve"> титул:</w:t>
      </w:r>
      <w:r w:rsidR="002A54DC" w:rsidRPr="002A54DC">
        <w:rPr>
          <w:rFonts w:ascii="Arial" w:hAnsi="Arial" w:cs="Arial"/>
          <w:color w:val="000000"/>
          <w:sz w:val="20"/>
          <w:szCs w:val="20"/>
        </w:rPr>
        <w:t xml:space="preserve"> </w:t>
      </w:r>
      <w:r w:rsidR="002A54DC">
        <w:rPr>
          <w:rFonts w:ascii="Arial" w:hAnsi="Arial" w:cs="Arial"/>
          <w:color w:val="000000"/>
          <w:sz w:val="20"/>
          <w:szCs w:val="20"/>
        </w:rPr>
        <w:t xml:space="preserve">ПК </w:t>
      </w:r>
      <w:r w:rsidR="002A54DC">
        <w:rPr>
          <w:rFonts w:ascii="Arial" w:hAnsi="Arial" w:cs="Arial"/>
          <w:color w:val="000000"/>
          <w:sz w:val="20"/>
          <w:szCs w:val="20"/>
          <w:lang w:val="en-US"/>
        </w:rPr>
        <w:t>BOB</w:t>
      </w:r>
      <w:r w:rsidR="002A54DC" w:rsidRPr="002A54DC">
        <w:rPr>
          <w:rFonts w:ascii="Arial" w:hAnsi="Arial" w:cs="Arial"/>
          <w:color w:val="000000"/>
          <w:sz w:val="20"/>
          <w:szCs w:val="20"/>
        </w:rPr>
        <w:t xml:space="preserve">, </w:t>
      </w:r>
      <w:r w:rsidR="002A54DC">
        <w:rPr>
          <w:rFonts w:ascii="Arial" w:hAnsi="Arial" w:cs="Arial"/>
          <w:color w:val="000000"/>
          <w:sz w:val="20"/>
          <w:szCs w:val="20"/>
          <w:lang w:val="en-US"/>
        </w:rPr>
        <w:t>BISS</w:t>
      </w:r>
      <w:r w:rsidR="002A54DC" w:rsidRPr="002A54DC">
        <w:rPr>
          <w:rFonts w:ascii="Arial" w:hAnsi="Arial" w:cs="Arial"/>
          <w:color w:val="000000"/>
          <w:sz w:val="20"/>
          <w:szCs w:val="20"/>
        </w:rPr>
        <w:t>-1</w:t>
      </w:r>
    </w:p>
    <w:p w:rsidR="002A54DC" w:rsidRDefault="002A54DC" w:rsidP="002A54DC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7289" w:rsidRPr="00077289" w:rsidRDefault="00077289" w:rsidP="002A54DC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чемпионов НКП / </w:t>
      </w:r>
      <w:proofErr w:type="spellStart"/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champion</w:t>
      </w:r>
      <w:proofErr w:type="spellEnd"/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NCB </w:t>
      </w:r>
      <w:proofErr w:type="spellStart"/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077289" w:rsidRPr="00077289" w:rsidRDefault="00077289" w:rsidP="0007728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</w:rPr>
        <w:t>005</w:t>
      </w: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</w:rPr>
        <w:t xml:space="preserve">KING ROYS IMPERIAL   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РКФ 3657774, RDT 35, дата рождения: 20.03.13, окрас: рыжий,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о</w:t>
      </w:r>
      <w:r w:rsidRPr="00077289">
        <w:rPr>
          <w:rFonts w:ascii="Arial" w:hAnsi="Arial" w:cs="Arial"/>
          <w:color w:val="000000"/>
          <w:sz w:val="20"/>
          <w:szCs w:val="20"/>
          <w:lang w:val="en-US"/>
        </w:rPr>
        <w:t xml:space="preserve">: MYSTIQUE LIGHT MY FIRE, </w:t>
      </w:r>
      <w:r w:rsidRPr="00077289">
        <w:rPr>
          <w:rFonts w:ascii="Arial" w:hAnsi="Arial" w:cs="Arial"/>
          <w:color w:val="000000"/>
          <w:sz w:val="20"/>
          <w:szCs w:val="20"/>
        </w:rPr>
        <w:t>м</w:t>
      </w:r>
      <w:r w:rsidRPr="00077289">
        <w:rPr>
          <w:rFonts w:ascii="Arial" w:hAnsi="Arial" w:cs="Arial"/>
          <w:color w:val="000000"/>
          <w:sz w:val="20"/>
          <w:szCs w:val="20"/>
          <w:lang w:val="en-US"/>
        </w:rPr>
        <w:t>: KING ROYS DREAM OF NATALIE,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 xml:space="preserve">зав: ИВАНОВА М., </w:t>
      </w:r>
      <w:proofErr w:type="spellStart"/>
      <w:r w:rsidRPr="00077289"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 w:rsidRPr="00077289">
        <w:rPr>
          <w:rFonts w:ascii="Arial" w:hAnsi="Arial" w:cs="Arial"/>
          <w:color w:val="000000"/>
          <w:sz w:val="20"/>
          <w:szCs w:val="20"/>
        </w:rPr>
        <w:t>: ТАГИРОВА Е., МОСКВА</w:t>
      </w:r>
    </w:p>
    <w:p w:rsidR="002A54DC" w:rsidRDefault="00077289" w:rsidP="002A54DC">
      <w:pPr>
        <w:widowControl w:val="0"/>
        <w:tabs>
          <w:tab w:val="left" w:pos="567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77289">
        <w:rPr>
          <w:rFonts w:ascii="Arial" w:hAnsi="Arial" w:cs="Arial"/>
          <w:sz w:val="24"/>
          <w:szCs w:val="24"/>
        </w:rPr>
        <w:tab/>
      </w:r>
      <w:proofErr w:type="gramStart"/>
      <w:r w:rsidRPr="00077289">
        <w:rPr>
          <w:rFonts w:ascii="Arial" w:hAnsi="Arial" w:cs="Arial"/>
          <w:color w:val="000000"/>
          <w:sz w:val="20"/>
          <w:szCs w:val="20"/>
        </w:rPr>
        <w:t>оценка</w:t>
      </w:r>
      <w:r w:rsidRPr="00077289">
        <w:rPr>
          <w:rFonts w:ascii="Arial" w:hAnsi="Arial" w:cs="Arial"/>
          <w:color w:val="000000"/>
          <w:sz w:val="20"/>
          <w:szCs w:val="20"/>
          <w:lang w:val="en-US"/>
        </w:rPr>
        <w:t>:..............................</w:t>
      </w:r>
      <w:proofErr w:type="gramEnd"/>
      <w:r w:rsidRPr="0007728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077289">
        <w:rPr>
          <w:rFonts w:ascii="Arial" w:hAnsi="Arial" w:cs="Arial"/>
          <w:color w:val="000000"/>
          <w:sz w:val="20"/>
          <w:szCs w:val="20"/>
        </w:rPr>
        <w:t>титул</w:t>
      </w:r>
      <w:r w:rsidRPr="00077289">
        <w:rPr>
          <w:rFonts w:ascii="Arial" w:hAnsi="Arial" w:cs="Arial"/>
          <w:color w:val="000000"/>
          <w:sz w:val="20"/>
          <w:szCs w:val="20"/>
          <w:lang w:val="en-US"/>
        </w:rPr>
        <w:t>:</w:t>
      </w:r>
      <w:r w:rsidR="002A54DC">
        <w:rPr>
          <w:rFonts w:ascii="Arial" w:hAnsi="Arial" w:cs="Arial"/>
          <w:color w:val="000000"/>
          <w:sz w:val="20"/>
          <w:szCs w:val="20"/>
          <w:lang w:val="en-US"/>
        </w:rPr>
        <w:t xml:space="preserve"> 2 CC</w:t>
      </w:r>
    </w:p>
    <w:p w:rsidR="00077289" w:rsidRPr="00077289" w:rsidRDefault="00077289" w:rsidP="002A54DC">
      <w:pPr>
        <w:widowControl w:val="0"/>
        <w:tabs>
          <w:tab w:val="left" w:pos="567"/>
        </w:tabs>
        <w:autoSpaceDE w:val="0"/>
        <w:autoSpaceDN w:val="0"/>
        <w:adjustRightInd w:val="0"/>
        <w:spacing w:before="68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  <w:lang w:val="en-US"/>
        </w:rPr>
        <w:t>006</w:t>
      </w: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TALISMAN DUSHI </w:t>
      </w:r>
      <w:proofErr w:type="gramStart"/>
      <w:r w:rsidRPr="00077289">
        <w:rPr>
          <w:rFonts w:ascii="Arial Black" w:hAnsi="Arial Black" w:cs="Arial Black"/>
          <w:color w:val="000000"/>
          <w:sz w:val="20"/>
          <w:szCs w:val="20"/>
          <w:lang w:val="en-US"/>
        </w:rPr>
        <w:t>ISCHUSCHIY  SLAVY</w:t>
      </w:r>
      <w:proofErr w:type="gramEnd"/>
      <w:r w:rsidRPr="00077289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   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РКФ 3200350, BVF 2669, дата рождения: 25.09.11, окрас: рыжий,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о</w:t>
      </w:r>
      <w:r w:rsidRPr="00077289">
        <w:rPr>
          <w:rFonts w:ascii="Arial" w:hAnsi="Arial" w:cs="Arial"/>
          <w:color w:val="000000"/>
          <w:sz w:val="20"/>
          <w:szCs w:val="20"/>
          <w:lang w:val="en-US"/>
        </w:rPr>
        <w:t xml:space="preserve">: HALASTJORNU MEISTARI JAKOB, </w:t>
      </w:r>
      <w:r w:rsidRPr="00077289">
        <w:rPr>
          <w:rFonts w:ascii="Arial" w:hAnsi="Arial" w:cs="Arial"/>
          <w:color w:val="000000"/>
          <w:sz w:val="20"/>
          <w:szCs w:val="20"/>
        </w:rPr>
        <w:t>м</w:t>
      </w:r>
      <w:r w:rsidRPr="00077289">
        <w:rPr>
          <w:rFonts w:ascii="Arial" w:hAnsi="Arial" w:cs="Arial"/>
          <w:color w:val="000000"/>
          <w:sz w:val="20"/>
          <w:szCs w:val="20"/>
          <w:lang w:val="en-US"/>
        </w:rPr>
        <w:t>: TALISMAN DUSHI LUNNAYA SONATA,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 xml:space="preserve">зав: ТАРАСОВА, </w:t>
      </w:r>
      <w:proofErr w:type="spellStart"/>
      <w:r w:rsidRPr="00077289"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 w:rsidRPr="00077289">
        <w:rPr>
          <w:rFonts w:ascii="Arial" w:hAnsi="Arial" w:cs="Arial"/>
          <w:color w:val="000000"/>
          <w:sz w:val="20"/>
          <w:szCs w:val="20"/>
        </w:rPr>
        <w:t>: ЯРОСЛАВЦЕВА М., МОСКВА</w:t>
      </w:r>
    </w:p>
    <w:p w:rsidR="00077289" w:rsidRDefault="00077289" w:rsidP="00077289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77289">
        <w:rPr>
          <w:rFonts w:ascii="Arial" w:hAnsi="Arial" w:cs="Arial"/>
          <w:sz w:val="24"/>
          <w:szCs w:val="24"/>
        </w:rPr>
        <w:lastRenderedPageBreak/>
        <w:tab/>
      </w:r>
      <w:r w:rsidRPr="00077289">
        <w:rPr>
          <w:rFonts w:ascii="Arial" w:hAnsi="Arial" w:cs="Arial"/>
          <w:color w:val="000000"/>
          <w:sz w:val="20"/>
          <w:szCs w:val="20"/>
        </w:rPr>
        <w:t xml:space="preserve">оценка:.............................. </w:t>
      </w:r>
      <w:proofErr w:type="gramStart"/>
      <w:r w:rsidRPr="00077289">
        <w:rPr>
          <w:rFonts w:ascii="Arial" w:hAnsi="Arial" w:cs="Arial"/>
          <w:color w:val="000000"/>
          <w:sz w:val="20"/>
          <w:szCs w:val="20"/>
        </w:rPr>
        <w:t>титул:.</w:t>
      </w:r>
      <w:proofErr w:type="gramEnd"/>
      <w:r w:rsidR="002A54D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="002A54DC">
        <w:rPr>
          <w:rFonts w:ascii="Arial" w:hAnsi="Arial" w:cs="Arial"/>
          <w:color w:val="000000"/>
          <w:sz w:val="20"/>
          <w:szCs w:val="20"/>
        </w:rPr>
        <w:t>КЧК</w:t>
      </w:r>
      <w:r w:rsidRPr="00077289">
        <w:rPr>
          <w:rFonts w:ascii="Arial" w:hAnsi="Arial" w:cs="Arial"/>
          <w:color w:val="000000"/>
          <w:sz w:val="20"/>
          <w:szCs w:val="20"/>
        </w:rPr>
        <w:t>..</w:t>
      </w:r>
      <w:proofErr w:type="gramEnd"/>
    </w:p>
    <w:p w:rsidR="00077289" w:rsidRPr="00077289" w:rsidRDefault="00077289" w:rsidP="00077289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077289" w:rsidRPr="00077289" w:rsidRDefault="00077289" w:rsidP="00077289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</w:rPr>
      </w:pPr>
      <w:r w:rsidRPr="00077289">
        <w:rPr>
          <w:rFonts w:ascii="Arial Black" w:hAnsi="Arial Black" w:cs="Arial Black"/>
          <w:color w:val="000000"/>
          <w:u w:val="single"/>
        </w:rPr>
        <w:t xml:space="preserve">суки / </w:t>
      </w:r>
      <w:proofErr w:type="spellStart"/>
      <w:r w:rsidRPr="00077289">
        <w:rPr>
          <w:rFonts w:ascii="Arial Black" w:hAnsi="Arial Black" w:cs="Arial Black"/>
          <w:color w:val="000000"/>
          <w:u w:val="single"/>
        </w:rPr>
        <w:t>females</w:t>
      </w:r>
      <w:proofErr w:type="spellEnd"/>
    </w:p>
    <w:p w:rsidR="00077289" w:rsidRPr="00077289" w:rsidRDefault="00077289" w:rsidP="00077289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юниоров / </w:t>
      </w:r>
      <w:proofErr w:type="spellStart"/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junior</w:t>
      </w:r>
      <w:proofErr w:type="spellEnd"/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077289" w:rsidRPr="00077289" w:rsidRDefault="00077289" w:rsidP="0007728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</w:rPr>
        <w:t>007</w:t>
      </w: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</w:rPr>
        <w:t xml:space="preserve">HARPERSBAND ENIGMA   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РКФ 4245715, ZZF 1302, дата рождения: 10.06.15, окрас: рыжий,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о</w:t>
      </w:r>
      <w:r w:rsidRPr="00077289">
        <w:rPr>
          <w:rFonts w:ascii="Arial" w:hAnsi="Arial" w:cs="Arial"/>
          <w:color w:val="000000"/>
          <w:sz w:val="20"/>
          <w:szCs w:val="20"/>
          <w:lang w:val="en-US"/>
        </w:rPr>
        <w:t xml:space="preserve">: BALTHAZAR DEVIL IN DISGUISE, </w:t>
      </w:r>
      <w:r w:rsidRPr="00077289">
        <w:rPr>
          <w:rFonts w:ascii="Arial" w:hAnsi="Arial" w:cs="Arial"/>
          <w:color w:val="000000"/>
          <w:sz w:val="20"/>
          <w:szCs w:val="20"/>
        </w:rPr>
        <w:t>м</w:t>
      </w:r>
      <w:r w:rsidRPr="00077289">
        <w:rPr>
          <w:rFonts w:ascii="Arial" w:hAnsi="Arial" w:cs="Arial"/>
          <w:color w:val="000000"/>
          <w:sz w:val="20"/>
          <w:szCs w:val="20"/>
          <w:lang w:val="en-US"/>
        </w:rPr>
        <w:t>: HARPERSBAND GLORY HOUND,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 xml:space="preserve">зав: БАРАНОВА О., </w:t>
      </w:r>
      <w:proofErr w:type="spellStart"/>
      <w:r w:rsidRPr="00077289"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 w:rsidRPr="00077289">
        <w:rPr>
          <w:rFonts w:ascii="Arial" w:hAnsi="Arial" w:cs="Arial"/>
          <w:color w:val="000000"/>
          <w:sz w:val="20"/>
          <w:szCs w:val="20"/>
        </w:rPr>
        <w:t>: БАРАНОВА О., АНДРЕЕВА М., МО, ВИДНОЕ</w:t>
      </w:r>
    </w:p>
    <w:p w:rsidR="00077289" w:rsidRPr="002A54DC" w:rsidRDefault="00077289" w:rsidP="00077289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77289">
        <w:rPr>
          <w:rFonts w:ascii="Arial" w:hAnsi="Arial" w:cs="Arial"/>
          <w:sz w:val="24"/>
          <w:szCs w:val="24"/>
        </w:rPr>
        <w:tab/>
      </w:r>
      <w:proofErr w:type="gramStart"/>
      <w:r w:rsidRPr="00077289">
        <w:rPr>
          <w:rFonts w:ascii="Arial" w:hAnsi="Arial" w:cs="Arial"/>
          <w:color w:val="000000"/>
          <w:sz w:val="20"/>
          <w:szCs w:val="20"/>
        </w:rPr>
        <w:t>оценка</w:t>
      </w:r>
      <w:r w:rsidRPr="00077289">
        <w:rPr>
          <w:rFonts w:ascii="Arial" w:hAnsi="Arial" w:cs="Arial"/>
          <w:color w:val="000000"/>
          <w:sz w:val="20"/>
          <w:szCs w:val="20"/>
          <w:lang w:val="en-US"/>
        </w:rPr>
        <w:t>:..............................</w:t>
      </w:r>
      <w:proofErr w:type="gramEnd"/>
      <w:r w:rsidRPr="0007728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077289">
        <w:rPr>
          <w:rFonts w:ascii="Arial" w:hAnsi="Arial" w:cs="Arial"/>
          <w:color w:val="000000"/>
          <w:sz w:val="20"/>
          <w:szCs w:val="20"/>
        </w:rPr>
        <w:t>титул</w:t>
      </w:r>
      <w:r w:rsidRPr="00077289">
        <w:rPr>
          <w:rFonts w:ascii="Arial" w:hAnsi="Arial" w:cs="Arial"/>
          <w:color w:val="000000"/>
          <w:sz w:val="20"/>
          <w:szCs w:val="20"/>
          <w:lang w:val="en-US"/>
        </w:rPr>
        <w:t>:</w:t>
      </w:r>
      <w:r w:rsidR="002A54DC">
        <w:rPr>
          <w:rFonts w:ascii="Arial" w:hAnsi="Arial" w:cs="Arial"/>
          <w:color w:val="000000"/>
          <w:sz w:val="20"/>
          <w:szCs w:val="20"/>
        </w:rPr>
        <w:t xml:space="preserve">  3 ЮСС</w:t>
      </w:r>
    </w:p>
    <w:p w:rsidR="00077289" w:rsidRPr="004779AE" w:rsidRDefault="00077289" w:rsidP="00077289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</w:p>
    <w:p w:rsidR="00077289" w:rsidRPr="00077289" w:rsidRDefault="00077289" w:rsidP="0007728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  <w:lang w:val="en-US"/>
        </w:rPr>
        <w:t>008</w:t>
      </w: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NAM SAREY MAX MARA   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РКФ 4160152, NSY 144, дата рождения: 21.02.15, окрас: рыжий,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о</w:t>
      </w:r>
      <w:r w:rsidRPr="00077289">
        <w:rPr>
          <w:rFonts w:ascii="Arial" w:hAnsi="Arial" w:cs="Arial"/>
          <w:color w:val="000000"/>
          <w:sz w:val="20"/>
          <w:szCs w:val="20"/>
          <w:lang w:val="en-US"/>
        </w:rPr>
        <w:t xml:space="preserve">: TREMALOY SON OF A GUN, </w:t>
      </w:r>
      <w:r w:rsidRPr="00077289">
        <w:rPr>
          <w:rFonts w:ascii="Arial" w:hAnsi="Arial" w:cs="Arial"/>
          <w:color w:val="000000"/>
          <w:sz w:val="20"/>
          <w:szCs w:val="20"/>
        </w:rPr>
        <w:t>м</w:t>
      </w:r>
      <w:r w:rsidRPr="00077289">
        <w:rPr>
          <w:rFonts w:ascii="Arial" w:hAnsi="Arial" w:cs="Arial"/>
          <w:color w:val="000000"/>
          <w:sz w:val="20"/>
          <w:szCs w:val="20"/>
          <w:lang w:val="en-US"/>
        </w:rPr>
        <w:t>: NAMSAREY NAMASTE,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 xml:space="preserve">зав: КУЗЬМИНА К., </w:t>
      </w:r>
      <w:proofErr w:type="spellStart"/>
      <w:r w:rsidRPr="00077289"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 w:rsidRPr="00077289">
        <w:rPr>
          <w:rFonts w:ascii="Arial" w:hAnsi="Arial" w:cs="Arial"/>
          <w:color w:val="000000"/>
          <w:sz w:val="20"/>
          <w:szCs w:val="20"/>
        </w:rPr>
        <w:t>: БАЗАНОВА Е., МОСКВА</w:t>
      </w:r>
    </w:p>
    <w:p w:rsidR="00077289" w:rsidRPr="00077289" w:rsidRDefault="00077289" w:rsidP="00077289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077289">
        <w:rPr>
          <w:rFonts w:ascii="Arial" w:hAnsi="Arial" w:cs="Arial"/>
          <w:sz w:val="24"/>
          <w:szCs w:val="24"/>
        </w:rPr>
        <w:tab/>
      </w:r>
      <w:proofErr w:type="gramStart"/>
      <w:r w:rsidRPr="00077289">
        <w:rPr>
          <w:rFonts w:ascii="Arial" w:hAnsi="Arial" w:cs="Arial"/>
          <w:color w:val="000000"/>
          <w:sz w:val="20"/>
          <w:szCs w:val="20"/>
        </w:rPr>
        <w:t>оценка</w:t>
      </w:r>
      <w:r w:rsidRPr="00077289">
        <w:rPr>
          <w:rFonts w:ascii="Arial" w:hAnsi="Arial" w:cs="Arial"/>
          <w:color w:val="000000"/>
          <w:sz w:val="20"/>
          <w:szCs w:val="20"/>
          <w:lang w:val="en-US"/>
        </w:rPr>
        <w:t>:..............................</w:t>
      </w:r>
      <w:proofErr w:type="gramEnd"/>
      <w:r w:rsidRPr="0007728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077289">
        <w:rPr>
          <w:rFonts w:ascii="Arial" w:hAnsi="Arial" w:cs="Arial"/>
          <w:color w:val="000000"/>
          <w:sz w:val="20"/>
          <w:szCs w:val="20"/>
        </w:rPr>
        <w:t>титул</w:t>
      </w:r>
      <w:r w:rsidR="002A54DC">
        <w:rPr>
          <w:rFonts w:ascii="Arial" w:hAnsi="Arial" w:cs="Arial"/>
          <w:color w:val="000000"/>
          <w:sz w:val="20"/>
          <w:szCs w:val="20"/>
        </w:rPr>
        <w:t xml:space="preserve">  2 ЮСС</w:t>
      </w:r>
    </w:p>
    <w:p w:rsidR="00077289" w:rsidRPr="00077289" w:rsidRDefault="00077289" w:rsidP="0007728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  <w:lang w:val="en-US"/>
        </w:rPr>
        <w:t>009</w:t>
      </w: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SJURPRIZ IZ PODMOCKOVJA GLEAM OF HOPE   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РКФ 4304881, JIG 67, дата рождения: 03.06.15, окрас: рыжий,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о</w:t>
      </w:r>
      <w:r w:rsidRPr="00077289">
        <w:rPr>
          <w:rFonts w:ascii="Arial" w:hAnsi="Arial" w:cs="Arial"/>
          <w:color w:val="000000"/>
          <w:sz w:val="20"/>
          <w:szCs w:val="20"/>
          <w:lang w:val="en-US"/>
        </w:rPr>
        <w:t xml:space="preserve">: NIZHEGORODSKOE OCHAROVANIE CHARM UNION, </w:t>
      </w:r>
      <w:r w:rsidRPr="00077289">
        <w:rPr>
          <w:rFonts w:ascii="Arial" w:hAnsi="Arial" w:cs="Arial"/>
          <w:color w:val="000000"/>
          <w:sz w:val="20"/>
          <w:szCs w:val="20"/>
        </w:rPr>
        <w:t>м</w:t>
      </w:r>
      <w:r w:rsidRPr="00077289">
        <w:rPr>
          <w:rFonts w:ascii="Arial" w:hAnsi="Arial" w:cs="Arial"/>
          <w:color w:val="000000"/>
          <w:sz w:val="20"/>
          <w:szCs w:val="20"/>
          <w:lang w:val="en-US"/>
        </w:rPr>
        <w:t xml:space="preserve">: SJURPRIZ IZ PODMOCKOVJA POLINKA 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 xml:space="preserve">зав: НОВИКОВА Н., </w:t>
      </w:r>
      <w:proofErr w:type="spellStart"/>
      <w:r w:rsidRPr="00077289"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 w:rsidRPr="00077289">
        <w:rPr>
          <w:rFonts w:ascii="Arial" w:hAnsi="Arial" w:cs="Arial"/>
          <w:color w:val="000000"/>
          <w:sz w:val="20"/>
          <w:szCs w:val="20"/>
        </w:rPr>
        <w:t>: НОВИКОВА Н., МО, РАМЕНСКОЕ</w:t>
      </w:r>
    </w:p>
    <w:p w:rsidR="00077289" w:rsidRDefault="00077289" w:rsidP="00077289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77289">
        <w:rPr>
          <w:rFonts w:ascii="Arial" w:hAnsi="Arial" w:cs="Arial"/>
          <w:sz w:val="24"/>
          <w:szCs w:val="24"/>
        </w:rPr>
        <w:tab/>
      </w:r>
      <w:proofErr w:type="gramStart"/>
      <w:r w:rsidRPr="00077289">
        <w:rPr>
          <w:rFonts w:ascii="Arial" w:hAnsi="Arial" w:cs="Arial"/>
          <w:color w:val="000000"/>
          <w:sz w:val="20"/>
          <w:szCs w:val="20"/>
        </w:rPr>
        <w:t>оценка</w:t>
      </w:r>
      <w:r w:rsidRPr="00077289">
        <w:rPr>
          <w:rFonts w:ascii="Arial" w:hAnsi="Arial" w:cs="Arial"/>
          <w:color w:val="000000"/>
          <w:sz w:val="20"/>
          <w:szCs w:val="20"/>
          <w:lang w:val="en-US"/>
        </w:rPr>
        <w:t>:..............................</w:t>
      </w:r>
      <w:proofErr w:type="gramEnd"/>
      <w:r w:rsidRPr="0007728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077289">
        <w:rPr>
          <w:rFonts w:ascii="Arial" w:hAnsi="Arial" w:cs="Arial"/>
          <w:color w:val="000000"/>
          <w:sz w:val="20"/>
          <w:szCs w:val="20"/>
        </w:rPr>
        <w:t>титул</w:t>
      </w:r>
      <w:r w:rsidR="002A54DC">
        <w:rPr>
          <w:rFonts w:ascii="Arial" w:hAnsi="Arial" w:cs="Arial"/>
          <w:color w:val="000000"/>
          <w:sz w:val="20"/>
          <w:szCs w:val="20"/>
          <w:lang w:val="en-US"/>
        </w:rPr>
        <w:t>: ЮПК, BOB-JUNIOR, BOS, JUN.BISS-1</w:t>
      </w:r>
    </w:p>
    <w:p w:rsidR="002A54DC" w:rsidRPr="00077289" w:rsidRDefault="002A54DC" w:rsidP="00077289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</w:p>
    <w:p w:rsidR="00077289" w:rsidRPr="00077289" w:rsidRDefault="00077289" w:rsidP="00077289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победителей</w:t>
      </w:r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winner class</w:t>
      </w:r>
    </w:p>
    <w:p w:rsidR="00077289" w:rsidRPr="00077289" w:rsidRDefault="00077289" w:rsidP="0007728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  <w:lang w:val="en-US"/>
        </w:rPr>
        <w:t>010</w:t>
      </w: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HARPERSBAND DIG IT   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РКФ 4107840, ZZF 1114, дата рождения: 03.12.14, окрас: рыжий,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о</w:t>
      </w:r>
      <w:r w:rsidRPr="00077289">
        <w:rPr>
          <w:rFonts w:ascii="Arial" w:hAnsi="Arial" w:cs="Arial"/>
          <w:color w:val="000000"/>
          <w:sz w:val="20"/>
          <w:szCs w:val="20"/>
          <w:lang w:val="en-US"/>
        </w:rPr>
        <w:t xml:space="preserve">: WALLIANTS DOW JONES, </w:t>
      </w:r>
      <w:r w:rsidRPr="00077289">
        <w:rPr>
          <w:rFonts w:ascii="Arial" w:hAnsi="Arial" w:cs="Arial"/>
          <w:color w:val="000000"/>
          <w:sz w:val="20"/>
          <w:szCs w:val="20"/>
        </w:rPr>
        <w:t>м</w:t>
      </w:r>
      <w:r w:rsidRPr="00077289">
        <w:rPr>
          <w:rFonts w:ascii="Arial" w:hAnsi="Arial" w:cs="Arial"/>
          <w:color w:val="000000"/>
          <w:sz w:val="20"/>
          <w:szCs w:val="20"/>
          <w:lang w:val="en-US"/>
        </w:rPr>
        <w:t>: RUS KORNELS STARLIGHT OF HARPERSBAND,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 xml:space="preserve">зав: БАРАНОВА О., </w:t>
      </w:r>
      <w:proofErr w:type="spellStart"/>
      <w:r w:rsidRPr="00077289"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 w:rsidRPr="00077289">
        <w:rPr>
          <w:rFonts w:ascii="Arial" w:hAnsi="Arial" w:cs="Arial"/>
          <w:color w:val="000000"/>
          <w:sz w:val="20"/>
          <w:szCs w:val="20"/>
        </w:rPr>
        <w:t>: БАРАНОВА О., МО, ВИДНОЕ</w:t>
      </w:r>
    </w:p>
    <w:p w:rsidR="00077289" w:rsidRPr="00077289" w:rsidRDefault="00077289" w:rsidP="00077289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proofErr w:type="gramStart"/>
      <w:r w:rsidRPr="00077289">
        <w:rPr>
          <w:rFonts w:ascii="Arial" w:hAnsi="Arial" w:cs="Arial"/>
          <w:color w:val="000000"/>
          <w:sz w:val="20"/>
          <w:szCs w:val="20"/>
        </w:rPr>
        <w:t>оценка:..............................</w:t>
      </w:r>
      <w:proofErr w:type="gramEnd"/>
      <w:r w:rsidRPr="00077289">
        <w:rPr>
          <w:rFonts w:ascii="Arial" w:hAnsi="Arial" w:cs="Arial"/>
          <w:color w:val="000000"/>
          <w:sz w:val="20"/>
          <w:szCs w:val="20"/>
        </w:rPr>
        <w:t xml:space="preserve"> титул:</w:t>
      </w:r>
      <w:r w:rsidR="002A54DC">
        <w:rPr>
          <w:rFonts w:ascii="Arial" w:hAnsi="Arial" w:cs="Arial"/>
          <w:color w:val="000000"/>
          <w:sz w:val="20"/>
          <w:szCs w:val="20"/>
        </w:rPr>
        <w:t xml:space="preserve"> ПК</w:t>
      </w:r>
      <w:r w:rsidRPr="00077289">
        <w:rPr>
          <w:rFonts w:ascii="Arial" w:hAnsi="Arial" w:cs="Arial"/>
          <w:color w:val="000000"/>
          <w:sz w:val="20"/>
          <w:szCs w:val="20"/>
        </w:rPr>
        <w:t>.</w:t>
      </w:r>
    </w:p>
    <w:p w:rsidR="00077289" w:rsidRPr="00077289" w:rsidRDefault="00077289" w:rsidP="00077289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ветеранов / </w:t>
      </w:r>
      <w:proofErr w:type="spellStart"/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veteran</w:t>
      </w:r>
      <w:proofErr w:type="spellEnd"/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077289" w:rsidRPr="00077289" w:rsidRDefault="00077289" w:rsidP="0007728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</w:rPr>
        <w:t>011</w:t>
      </w: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</w:rPr>
        <w:t xml:space="preserve">EMILI OT NEVSKOGO HOBBITA   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РКФ 2155661, BIZ 3037, дата рождения: 27.11.07, окрас: рыжий,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о</w:t>
      </w:r>
      <w:r w:rsidRPr="00077289">
        <w:rPr>
          <w:rFonts w:ascii="Arial" w:hAnsi="Arial" w:cs="Arial"/>
          <w:color w:val="000000"/>
          <w:sz w:val="20"/>
          <w:szCs w:val="20"/>
          <w:lang w:val="en-US"/>
        </w:rPr>
        <w:t xml:space="preserve">: STAD OF HAVEN CAMELOT, </w:t>
      </w:r>
      <w:r w:rsidRPr="00077289">
        <w:rPr>
          <w:rFonts w:ascii="Arial" w:hAnsi="Arial" w:cs="Arial"/>
          <w:color w:val="000000"/>
          <w:sz w:val="20"/>
          <w:szCs w:val="20"/>
        </w:rPr>
        <w:t>м</w:t>
      </w:r>
      <w:r w:rsidRPr="00077289">
        <w:rPr>
          <w:rFonts w:ascii="Arial" w:hAnsi="Arial" w:cs="Arial"/>
          <w:color w:val="000000"/>
          <w:sz w:val="20"/>
          <w:szCs w:val="20"/>
          <w:lang w:val="en-US"/>
        </w:rPr>
        <w:t>: NOIRE ANGEL IZ GUSARSKOI BALLADY,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 xml:space="preserve">зав: СЕДЫХ Н., </w:t>
      </w:r>
      <w:proofErr w:type="spellStart"/>
      <w:r w:rsidRPr="00077289"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 w:rsidRPr="00077289">
        <w:rPr>
          <w:rFonts w:ascii="Arial" w:hAnsi="Arial" w:cs="Arial"/>
          <w:color w:val="000000"/>
          <w:sz w:val="20"/>
          <w:szCs w:val="20"/>
        </w:rPr>
        <w:t>: ЗУБАРЕВА О., МО, ВИДНОЕ</w:t>
      </w:r>
    </w:p>
    <w:p w:rsidR="00077289" w:rsidRPr="002A54DC" w:rsidRDefault="00077289" w:rsidP="00077289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77289">
        <w:rPr>
          <w:rFonts w:ascii="Arial" w:hAnsi="Arial" w:cs="Arial"/>
          <w:sz w:val="24"/>
          <w:szCs w:val="24"/>
        </w:rPr>
        <w:tab/>
      </w:r>
      <w:proofErr w:type="gramStart"/>
      <w:r w:rsidRPr="00077289">
        <w:rPr>
          <w:rFonts w:ascii="Arial" w:hAnsi="Arial" w:cs="Arial"/>
          <w:color w:val="000000"/>
          <w:sz w:val="20"/>
          <w:szCs w:val="20"/>
        </w:rPr>
        <w:t>оценка</w:t>
      </w:r>
      <w:r w:rsidRPr="002A54DC">
        <w:rPr>
          <w:rFonts w:ascii="Arial" w:hAnsi="Arial" w:cs="Arial"/>
          <w:color w:val="000000"/>
          <w:sz w:val="20"/>
          <w:szCs w:val="20"/>
          <w:lang w:val="en-US"/>
        </w:rPr>
        <w:t>:..............................</w:t>
      </w:r>
      <w:proofErr w:type="gramEnd"/>
      <w:r w:rsidRPr="002A54D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077289">
        <w:rPr>
          <w:rFonts w:ascii="Arial" w:hAnsi="Arial" w:cs="Arial"/>
          <w:color w:val="000000"/>
          <w:sz w:val="20"/>
          <w:szCs w:val="20"/>
        </w:rPr>
        <w:t>титул</w:t>
      </w:r>
      <w:r w:rsidRPr="002A54DC">
        <w:rPr>
          <w:rFonts w:ascii="Arial" w:hAnsi="Arial" w:cs="Arial"/>
          <w:color w:val="000000"/>
          <w:sz w:val="20"/>
          <w:szCs w:val="20"/>
          <w:lang w:val="en-US"/>
        </w:rPr>
        <w:t>:.</w:t>
      </w:r>
      <w:r w:rsidR="002A54DC">
        <w:rPr>
          <w:rFonts w:ascii="Arial" w:hAnsi="Arial" w:cs="Arial"/>
          <w:color w:val="000000"/>
          <w:sz w:val="20"/>
          <w:szCs w:val="20"/>
          <w:lang w:val="en-US"/>
        </w:rPr>
        <w:t>BOB-VETERAN  , VET. BISS-1</w:t>
      </w:r>
      <w:r w:rsidRPr="002A54DC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77289" w:rsidRPr="002A54DC" w:rsidRDefault="00077289" w:rsidP="00077289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</w:p>
    <w:p w:rsidR="00077289" w:rsidRPr="00077289" w:rsidRDefault="00077289" w:rsidP="00077289">
      <w:pPr>
        <w:widowControl w:val="0"/>
        <w:tabs>
          <w:tab w:val="center" w:pos="5216"/>
        </w:tabs>
        <w:autoSpaceDE w:val="0"/>
        <w:autoSpaceDN w:val="0"/>
        <w:adjustRightInd w:val="0"/>
        <w:spacing w:before="1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 w:rsidRPr="002A54DC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" w:hAnsi="Arial" w:cs="Arial"/>
          <w:b/>
          <w:bCs/>
          <w:color w:val="000000"/>
          <w:sz w:val="24"/>
          <w:szCs w:val="24"/>
        </w:rPr>
        <w:t>МАЛЫЙ БРАБАНСОН</w:t>
      </w:r>
    </w:p>
    <w:p w:rsidR="00077289" w:rsidRPr="00077289" w:rsidRDefault="00077289" w:rsidP="00077289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PETIT BRABANCON</w:t>
      </w:r>
    </w:p>
    <w:p w:rsidR="00077289" w:rsidRPr="00077289" w:rsidRDefault="00077289" w:rsidP="00077289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  <w:lang w:val="en-US"/>
        </w:rPr>
      </w:pPr>
      <w:r w:rsidRPr="00077289">
        <w:rPr>
          <w:rFonts w:ascii="Arial Black" w:hAnsi="Arial Black" w:cs="Arial Black"/>
          <w:color w:val="000000"/>
          <w:u w:val="single"/>
        </w:rPr>
        <w:t>кобели</w:t>
      </w:r>
      <w:r w:rsidRPr="00077289">
        <w:rPr>
          <w:rFonts w:ascii="Arial Black" w:hAnsi="Arial Black" w:cs="Arial Black"/>
          <w:color w:val="000000"/>
          <w:u w:val="single"/>
          <w:lang w:val="en-US"/>
        </w:rPr>
        <w:t xml:space="preserve"> / males</w:t>
      </w:r>
    </w:p>
    <w:p w:rsidR="00077289" w:rsidRPr="00077289" w:rsidRDefault="00077289" w:rsidP="00077289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юниоров</w:t>
      </w:r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junior class</w:t>
      </w:r>
    </w:p>
    <w:p w:rsidR="00077289" w:rsidRPr="00077289" w:rsidRDefault="00077289" w:rsidP="0007728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31"/>
          <w:szCs w:val="31"/>
          <w:lang w:val="en-US"/>
        </w:rPr>
      </w:pP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  <w:lang w:val="en-US"/>
        </w:rPr>
        <w:t>012</w:t>
      </w: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  <w:lang w:val="en-US"/>
        </w:rPr>
        <w:t xml:space="preserve">PINK KVEST OPIUM   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РКФ 4177613, AIY 97, дата рождения: 28.02.15, окрас: рыжий,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о</w:t>
      </w:r>
      <w:r w:rsidRPr="00077289">
        <w:rPr>
          <w:rFonts w:ascii="Arial" w:hAnsi="Arial" w:cs="Arial"/>
          <w:color w:val="000000"/>
          <w:sz w:val="20"/>
          <w:szCs w:val="20"/>
          <w:lang w:val="en-US"/>
        </w:rPr>
        <w:t xml:space="preserve">: RYZHY PLUT MAFI OSI, </w:t>
      </w:r>
      <w:r w:rsidRPr="00077289">
        <w:rPr>
          <w:rFonts w:ascii="Arial" w:hAnsi="Arial" w:cs="Arial"/>
          <w:color w:val="000000"/>
          <w:sz w:val="20"/>
          <w:szCs w:val="20"/>
        </w:rPr>
        <w:t>м</w:t>
      </w:r>
      <w:r w:rsidRPr="00077289">
        <w:rPr>
          <w:rFonts w:ascii="Arial" w:hAnsi="Arial" w:cs="Arial"/>
          <w:color w:val="000000"/>
          <w:sz w:val="20"/>
          <w:szCs w:val="20"/>
          <w:lang w:val="en-US"/>
        </w:rPr>
        <w:t>: PINK KVEST IMMORTAL QUEEN,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 xml:space="preserve">зав: ВЛАДИМИРОВА Е., </w:t>
      </w:r>
      <w:proofErr w:type="spellStart"/>
      <w:r w:rsidRPr="00077289"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 w:rsidRPr="00077289">
        <w:rPr>
          <w:rFonts w:ascii="Arial" w:hAnsi="Arial" w:cs="Arial"/>
          <w:color w:val="000000"/>
          <w:sz w:val="20"/>
          <w:szCs w:val="20"/>
        </w:rPr>
        <w:t>: ВЛАДИМИРОВА Е., МОСКВА, ЗЕЛЕНОГРАД</w:t>
      </w:r>
    </w:p>
    <w:p w:rsidR="00077289" w:rsidRPr="00077289" w:rsidRDefault="00077289" w:rsidP="00077289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proofErr w:type="gramStart"/>
      <w:r w:rsidRPr="00077289">
        <w:rPr>
          <w:rFonts w:ascii="Arial" w:hAnsi="Arial" w:cs="Arial"/>
          <w:color w:val="000000"/>
          <w:sz w:val="20"/>
          <w:szCs w:val="20"/>
        </w:rPr>
        <w:t>оценка:..............................</w:t>
      </w:r>
      <w:proofErr w:type="gramEnd"/>
      <w:r w:rsidRPr="0007728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77289">
        <w:rPr>
          <w:rFonts w:ascii="Arial" w:hAnsi="Arial" w:cs="Arial"/>
          <w:color w:val="000000"/>
          <w:sz w:val="20"/>
          <w:szCs w:val="20"/>
        </w:rPr>
        <w:t>титул:.</w:t>
      </w:r>
      <w:r w:rsidR="002A54DC">
        <w:rPr>
          <w:rFonts w:ascii="Arial" w:hAnsi="Arial" w:cs="Arial"/>
          <w:color w:val="000000"/>
          <w:sz w:val="20"/>
          <w:szCs w:val="20"/>
        </w:rPr>
        <w:t>ЮПК</w:t>
      </w:r>
      <w:proofErr w:type="spellEnd"/>
      <w:r w:rsidR="00E7685E">
        <w:rPr>
          <w:rFonts w:ascii="Arial" w:hAnsi="Arial" w:cs="Arial"/>
          <w:color w:val="000000"/>
          <w:sz w:val="20"/>
          <w:szCs w:val="20"/>
        </w:rPr>
        <w:t xml:space="preserve">  </w:t>
      </w:r>
      <w:r w:rsidR="00E7685E">
        <w:rPr>
          <w:rFonts w:ascii="Arial" w:hAnsi="Arial" w:cs="Arial"/>
          <w:color w:val="000000"/>
          <w:sz w:val="20"/>
          <w:szCs w:val="20"/>
          <w:lang w:val="en-US"/>
        </w:rPr>
        <w:t>BOB</w:t>
      </w:r>
      <w:r w:rsidR="00E7685E" w:rsidRPr="00E7685E">
        <w:rPr>
          <w:rFonts w:ascii="Arial" w:hAnsi="Arial" w:cs="Arial"/>
          <w:color w:val="000000"/>
          <w:sz w:val="20"/>
          <w:szCs w:val="20"/>
        </w:rPr>
        <w:t>-</w:t>
      </w:r>
      <w:r w:rsidR="00E7685E">
        <w:rPr>
          <w:rFonts w:ascii="Arial" w:hAnsi="Arial" w:cs="Arial"/>
          <w:color w:val="000000"/>
          <w:sz w:val="20"/>
          <w:szCs w:val="20"/>
          <w:lang w:val="en-US"/>
        </w:rPr>
        <w:t>JUNIOR</w:t>
      </w:r>
      <w:r w:rsidRPr="00077289">
        <w:rPr>
          <w:rFonts w:ascii="Arial" w:hAnsi="Arial" w:cs="Arial"/>
          <w:color w:val="000000"/>
          <w:sz w:val="20"/>
          <w:szCs w:val="20"/>
        </w:rPr>
        <w:t>.</w:t>
      </w:r>
    </w:p>
    <w:p w:rsidR="00077289" w:rsidRPr="00077289" w:rsidRDefault="00077289" w:rsidP="00077289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открытый / </w:t>
      </w:r>
      <w:proofErr w:type="spellStart"/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open</w:t>
      </w:r>
      <w:proofErr w:type="spellEnd"/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077289" w:rsidRPr="00077289" w:rsidRDefault="00077289" w:rsidP="0007728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</w:rPr>
        <w:t>013</w:t>
      </w: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</w:rPr>
        <w:t xml:space="preserve">МАРИСАБЕЛЬ АТАК   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РКФ 3772338, VIP 569, дата рождения: 06.10.13, окрас: рыжий,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о: ЦАРСКАЯ ДИНАСТИЯ ФРАНЦИСК, м: БЕАТРИС СКАЗКА ЛЕСА,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 xml:space="preserve">зав: БАБИЙ М., </w:t>
      </w:r>
      <w:proofErr w:type="spellStart"/>
      <w:r w:rsidRPr="00077289"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 w:rsidRPr="00077289">
        <w:rPr>
          <w:rFonts w:ascii="Arial" w:hAnsi="Arial" w:cs="Arial"/>
          <w:color w:val="000000"/>
          <w:sz w:val="20"/>
          <w:szCs w:val="20"/>
        </w:rPr>
        <w:t>: ХМЕЛЬНИЦКАЯ С., МОСКВА</w:t>
      </w:r>
    </w:p>
    <w:p w:rsidR="00077289" w:rsidRPr="00077289" w:rsidRDefault="00077289" w:rsidP="00077289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proofErr w:type="gramStart"/>
      <w:r w:rsidRPr="00077289">
        <w:rPr>
          <w:rFonts w:ascii="Arial" w:hAnsi="Arial" w:cs="Arial"/>
          <w:color w:val="000000"/>
          <w:sz w:val="20"/>
          <w:szCs w:val="20"/>
        </w:rPr>
        <w:t>оценка:..............................</w:t>
      </w:r>
      <w:proofErr w:type="gramEnd"/>
      <w:r w:rsidRPr="00077289">
        <w:rPr>
          <w:rFonts w:ascii="Arial" w:hAnsi="Arial" w:cs="Arial"/>
          <w:color w:val="000000"/>
          <w:sz w:val="20"/>
          <w:szCs w:val="20"/>
        </w:rPr>
        <w:t xml:space="preserve"> титул:</w:t>
      </w:r>
      <w:r w:rsidR="00E7685E"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 w:rsidR="00E7685E">
        <w:rPr>
          <w:rFonts w:ascii="Arial" w:hAnsi="Arial" w:cs="Arial"/>
          <w:color w:val="000000"/>
          <w:sz w:val="20"/>
          <w:szCs w:val="20"/>
        </w:rPr>
        <w:t>КЧК</w:t>
      </w:r>
      <w:r w:rsidRPr="00077289">
        <w:rPr>
          <w:rFonts w:ascii="Arial" w:hAnsi="Arial" w:cs="Arial"/>
          <w:color w:val="000000"/>
          <w:sz w:val="20"/>
          <w:szCs w:val="20"/>
        </w:rPr>
        <w:t>..</w:t>
      </w:r>
    </w:p>
    <w:p w:rsidR="00077289" w:rsidRPr="00077289" w:rsidRDefault="00077289" w:rsidP="00077289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чемпионов НКП / </w:t>
      </w:r>
      <w:proofErr w:type="spellStart"/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champion</w:t>
      </w:r>
      <w:proofErr w:type="spellEnd"/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NCB </w:t>
      </w:r>
      <w:proofErr w:type="spellStart"/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077289" w:rsidRPr="00077289" w:rsidRDefault="00077289" w:rsidP="0007728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</w:rPr>
        <w:t>014</w:t>
      </w: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</w:rPr>
        <w:t xml:space="preserve">МОСКУ ГРИФФ ГУД ФОРТУНЕ   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РКФ 4053206, XOK 208, дата рождения: 26.09.14, окрас: рыжий,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о: PADDITRACKS SANDMAN, м: МОСКУ ГРИФФ РОДНАЯ ДУША,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 xml:space="preserve">зав: БОРИСОВА О., </w:t>
      </w:r>
      <w:proofErr w:type="spellStart"/>
      <w:r w:rsidRPr="00077289"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 w:rsidRPr="00077289">
        <w:rPr>
          <w:rFonts w:ascii="Arial" w:hAnsi="Arial" w:cs="Arial"/>
          <w:color w:val="000000"/>
          <w:sz w:val="20"/>
          <w:szCs w:val="20"/>
        </w:rPr>
        <w:t>: БОРИСОВА О., МО, КРАТОВО</w:t>
      </w:r>
    </w:p>
    <w:p w:rsidR="00077289" w:rsidRPr="00077289" w:rsidRDefault="00077289" w:rsidP="00077289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077289">
        <w:rPr>
          <w:rFonts w:ascii="Arial" w:hAnsi="Arial" w:cs="Arial"/>
          <w:sz w:val="24"/>
          <w:szCs w:val="24"/>
        </w:rPr>
        <w:tab/>
      </w:r>
      <w:proofErr w:type="gramStart"/>
      <w:r w:rsidRPr="00077289">
        <w:rPr>
          <w:rFonts w:ascii="Arial" w:hAnsi="Arial" w:cs="Arial"/>
          <w:color w:val="000000"/>
          <w:sz w:val="20"/>
          <w:szCs w:val="20"/>
        </w:rPr>
        <w:t>оценка</w:t>
      </w:r>
      <w:r w:rsidRPr="00077289">
        <w:rPr>
          <w:rFonts w:ascii="Arial" w:hAnsi="Arial" w:cs="Arial"/>
          <w:color w:val="000000"/>
          <w:sz w:val="20"/>
          <w:szCs w:val="20"/>
          <w:lang w:val="en-US"/>
        </w:rPr>
        <w:t>:..............................</w:t>
      </w:r>
      <w:proofErr w:type="gramEnd"/>
      <w:r w:rsidRPr="0007728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077289">
        <w:rPr>
          <w:rFonts w:ascii="Arial" w:hAnsi="Arial" w:cs="Arial"/>
          <w:color w:val="000000"/>
          <w:sz w:val="20"/>
          <w:szCs w:val="20"/>
        </w:rPr>
        <w:t>титул</w:t>
      </w:r>
      <w:r w:rsidRPr="00077289">
        <w:rPr>
          <w:rFonts w:ascii="Arial" w:hAnsi="Arial" w:cs="Arial"/>
          <w:color w:val="000000"/>
          <w:sz w:val="20"/>
          <w:szCs w:val="20"/>
          <w:lang w:val="en-US"/>
        </w:rPr>
        <w:t>:</w:t>
      </w:r>
      <w:r w:rsidR="00E7685E">
        <w:rPr>
          <w:rFonts w:ascii="Arial" w:hAnsi="Arial" w:cs="Arial"/>
          <w:color w:val="000000"/>
          <w:sz w:val="20"/>
          <w:szCs w:val="20"/>
        </w:rPr>
        <w:t xml:space="preserve">  ПК  </w:t>
      </w:r>
      <w:r w:rsidR="00E7685E">
        <w:rPr>
          <w:rFonts w:ascii="Arial" w:hAnsi="Arial" w:cs="Arial"/>
          <w:color w:val="000000"/>
          <w:sz w:val="20"/>
          <w:szCs w:val="20"/>
          <w:lang w:val="en-US"/>
        </w:rPr>
        <w:t>BOB</w:t>
      </w:r>
      <w:r w:rsidRPr="00077289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77289" w:rsidRPr="00077289" w:rsidRDefault="00077289" w:rsidP="00077289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 Black" w:hAnsi="Arial Black" w:cs="Arial Black"/>
          <w:color w:val="000000"/>
          <w:sz w:val="34"/>
          <w:szCs w:val="34"/>
          <w:u w:val="single"/>
          <w:lang w:val="en-US"/>
        </w:rPr>
      </w:pPr>
      <w:r w:rsidRPr="00077289">
        <w:rPr>
          <w:rFonts w:ascii="Arial Black" w:hAnsi="Arial Black" w:cs="Arial Black"/>
          <w:color w:val="000000"/>
          <w:u w:val="single"/>
        </w:rPr>
        <w:t>суки</w:t>
      </w:r>
      <w:r w:rsidRPr="00077289">
        <w:rPr>
          <w:rFonts w:ascii="Arial Black" w:hAnsi="Arial Black" w:cs="Arial Black"/>
          <w:color w:val="000000"/>
          <w:u w:val="single"/>
          <w:lang w:val="en-US"/>
        </w:rPr>
        <w:t xml:space="preserve"> / females</w:t>
      </w:r>
    </w:p>
    <w:p w:rsidR="00077289" w:rsidRPr="00077289" w:rsidRDefault="00077289" w:rsidP="00077289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  <w:lang w:val="en-US"/>
        </w:rPr>
      </w:pPr>
      <w:r w:rsidRPr="00077289">
        <w:rPr>
          <w:rFonts w:ascii="Arial" w:hAnsi="Arial" w:cs="Arial"/>
          <w:sz w:val="24"/>
          <w:szCs w:val="24"/>
          <w:lang w:val="en-US"/>
        </w:rPr>
        <w:tab/>
      </w:r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промежуточный</w:t>
      </w:r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/ intermediate class</w:t>
      </w:r>
    </w:p>
    <w:p w:rsidR="00077289" w:rsidRPr="00077289" w:rsidRDefault="00077289" w:rsidP="0007728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077289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Pr="00077289">
        <w:rPr>
          <w:rFonts w:ascii="Arial Black" w:hAnsi="Arial Black" w:cs="Arial Black"/>
          <w:color w:val="000000"/>
          <w:sz w:val="20"/>
          <w:szCs w:val="20"/>
        </w:rPr>
        <w:t>015</w:t>
      </w: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</w:rPr>
        <w:t xml:space="preserve">ПИНК КВЭСТ НОУ ДАБТ   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РКФ 4146676, AIY 96, дата рождения: 23.12.14, окрас: рыжий,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о: RYZHY PLUT MAFI OSI, м: ПИНК КВЭСТ ФЕСТ ФИДДЛ,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 xml:space="preserve">зав: ВЛАДИМИРОВА Е., </w:t>
      </w:r>
      <w:proofErr w:type="spellStart"/>
      <w:r w:rsidRPr="00077289"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 w:rsidRPr="00077289">
        <w:rPr>
          <w:rFonts w:ascii="Arial" w:hAnsi="Arial" w:cs="Arial"/>
          <w:color w:val="000000"/>
          <w:sz w:val="20"/>
          <w:szCs w:val="20"/>
        </w:rPr>
        <w:t>: КИРИЛЛОВА О., МОСКВА</w:t>
      </w:r>
    </w:p>
    <w:p w:rsidR="00077289" w:rsidRPr="00077289" w:rsidRDefault="00077289" w:rsidP="00077289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proofErr w:type="gramStart"/>
      <w:r w:rsidRPr="00077289">
        <w:rPr>
          <w:rFonts w:ascii="Arial" w:hAnsi="Arial" w:cs="Arial"/>
          <w:color w:val="000000"/>
          <w:sz w:val="20"/>
          <w:szCs w:val="20"/>
        </w:rPr>
        <w:t>оценка:..............................</w:t>
      </w:r>
      <w:proofErr w:type="gramEnd"/>
      <w:r w:rsidRPr="00077289">
        <w:rPr>
          <w:rFonts w:ascii="Arial" w:hAnsi="Arial" w:cs="Arial"/>
          <w:color w:val="000000"/>
          <w:sz w:val="20"/>
          <w:szCs w:val="20"/>
        </w:rPr>
        <w:t xml:space="preserve"> титул:</w:t>
      </w:r>
      <w:r w:rsidR="00E7685E"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 w:rsidR="00E7685E">
        <w:rPr>
          <w:rFonts w:ascii="Arial" w:hAnsi="Arial" w:cs="Arial"/>
          <w:color w:val="000000"/>
          <w:sz w:val="20"/>
          <w:szCs w:val="20"/>
        </w:rPr>
        <w:t>КЧК</w:t>
      </w:r>
      <w:r w:rsidRPr="00077289">
        <w:rPr>
          <w:rFonts w:ascii="Arial" w:hAnsi="Arial" w:cs="Arial"/>
          <w:color w:val="000000"/>
          <w:sz w:val="20"/>
          <w:szCs w:val="20"/>
        </w:rPr>
        <w:t>.</w:t>
      </w:r>
    </w:p>
    <w:p w:rsidR="00077289" w:rsidRPr="00077289" w:rsidRDefault="00077289" w:rsidP="00077289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открытый / </w:t>
      </w:r>
      <w:proofErr w:type="spellStart"/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open</w:t>
      </w:r>
      <w:proofErr w:type="spellEnd"/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077289" w:rsidRPr="00077289" w:rsidRDefault="00077289" w:rsidP="0007728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</w:rPr>
        <w:t>016</w:t>
      </w: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</w:rPr>
        <w:t xml:space="preserve">ВИВАТ ДЖОНТИ ТИФАНИ   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РКФ 3474922, XIC 50, дата рождения: 24.07.12, окрас: рыжий,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о: ВИВАТ ДЖОНТИ РЕЙ ОФ  САН ГОЛД, м: РЕМИКСС БЬЮТИФУЛ КВИН,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 xml:space="preserve">зав: АНИКАНОВА З., </w:t>
      </w:r>
      <w:proofErr w:type="spellStart"/>
      <w:r w:rsidRPr="00077289"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 w:rsidRPr="00077289">
        <w:rPr>
          <w:rFonts w:ascii="Arial" w:hAnsi="Arial" w:cs="Arial"/>
          <w:color w:val="000000"/>
          <w:sz w:val="20"/>
          <w:szCs w:val="20"/>
        </w:rPr>
        <w:t>: ФУНИКА Н., МО, ЛЫТКАРИНО</w:t>
      </w:r>
    </w:p>
    <w:p w:rsidR="00077289" w:rsidRPr="00077289" w:rsidRDefault="00077289" w:rsidP="00077289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 xml:space="preserve">оценка:.............................. </w:t>
      </w:r>
      <w:proofErr w:type="gramStart"/>
      <w:r w:rsidR="00E7685E">
        <w:rPr>
          <w:rFonts w:ascii="Arial" w:hAnsi="Arial" w:cs="Arial"/>
          <w:color w:val="000000"/>
          <w:sz w:val="20"/>
          <w:szCs w:val="20"/>
        </w:rPr>
        <w:t>титул:...</w:t>
      </w:r>
      <w:proofErr w:type="gramEnd"/>
      <w:r w:rsidR="00E7685E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="00E7685E">
        <w:rPr>
          <w:rFonts w:ascii="Arial" w:hAnsi="Arial" w:cs="Arial"/>
          <w:color w:val="000000"/>
          <w:sz w:val="20"/>
          <w:szCs w:val="20"/>
        </w:rPr>
        <w:t xml:space="preserve">ПК  </w:t>
      </w:r>
      <w:r w:rsidR="00E7685E">
        <w:rPr>
          <w:rFonts w:ascii="Arial" w:hAnsi="Arial" w:cs="Arial"/>
          <w:color w:val="000000"/>
          <w:sz w:val="20"/>
          <w:szCs w:val="20"/>
          <w:lang w:val="en-US"/>
        </w:rPr>
        <w:t>BOS</w:t>
      </w:r>
      <w:r w:rsidRPr="00077289">
        <w:rPr>
          <w:rFonts w:ascii="Arial" w:hAnsi="Arial" w:cs="Arial"/>
          <w:color w:val="000000"/>
          <w:sz w:val="20"/>
          <w:szCs w:val="20"/>
        </w:rPr>
        <w:t>..</w:t>
      </w:r>
      <w:proofErr w:type="gramEnd"/>
    </w:p>
    <w:p w:rsidR="00077289" w:rsidRPr="00077289" w:rsidRDefault="00077289" w:rsidP="00077289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победителей / </w:t>
      </w:r>
      <w:proofErr w:type="spellStart"/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winner</w:t>
      </w:r>
      <w:proofErr w:type="spellEnd"/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077289" w:rsidRPr="00077289" w:rsidRDefault="00077289" w:rsidP="0007728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</w:rPr>
        <w:t>017</w:t>
      </w: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</w:rPr>
        <w:t xml:space="preserve">ИНТЕРВЕНЦИЯ УСПЕХА   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РКФ 3947847, ELN 313, дата рождения: 03.03.14, окрас: черно-</w:t>
      </w:r>
      <w:proofErr w:type="spellStart"/>
      <w:r w:rsidRPr="00077289">
        <w:rPr>
          <w:rFonts w:ascii="Arial" w:hAnsi="Arial" w:cs="Arial"/>
          <w:color w:val="000000"/>
          <w:sz w:val="20"/>
          <w:szCs w:val="20"/>
        </w:rPr>
        <w:t>подпалый</w:t>
      </w:r>
      <w:proofErr w:type="spellEnd"/>
      <w:r w:rsidRPr="00077289">
        <w:rPr>
          <w:rFonts w:ascii="Arial" w:hAnsi="Arial" w:cs="Arial"/>
          <w:color w:val="000000"/>
          <w:sz w:val="20"/>
          <w:szCs w:val="20"/>
        </w:rPr>
        <w:t>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о: МОСКУ ГРИФФ СОЛОВЕЙ РАЗБОЙНИК, м: БАРИАЛИС МАРИ ДИАНА МОНТИ,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 xml:space="preserve">зав: РОМАНЦОВА Е., </w:t>
      </w:r>
      <w:proofErr w:type="spellStart"/>
      <w:r w:rsidRPr="00077289"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 w:rsidRPr="00077289">
        <w:rPr>
          <w:rFonts w:ascii="Arial" w:hAnsi="Arial" w:cs="Arial"/>
          <w:color w:val="000000"/>
          <w:sz w:val="20"/>
          <w:szCs w:val="20"/>
        </w:rPr>
        <w:t>: РОМАНЦОВА Е., МО, РОМАНЦЕВО</w:t>
      </w:r>
    </w:p>
    <w:p w:rsidR="00077289" w:rsidRDefault="00077289" w:rsidP="00077289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77289">
        <w:rPr>
          <w:rFonts w:ascii="Arial" w:hAnsi="Arial" w:cs="Arial"/>
          <w:sz w:val="24"/>
          <w:szCs w:val="24"/>
        </w:rPr>
        <w:tab/>
      </w:r>
      <w:proofErr w:type="gramStart"/>
      <w:r w:rsidRPr="00077289">
        <w:rPr>
          <w:rFonts w:ascii="Arial" w:hAnsi="Arial" w:cs="Arial"/>
          <w:color w:val="000000"/>
          <w:sz w:val="20"/>
          <w:szCs w:val="20"/>
        </w:rPr>
        <w:t>оценка:................</w:t>
      </w:r>
      <w:r w:rsidR="00E7685E">
        <w:rPr>
          <w:rFonts w:ascii="Arial" w:hAnsi="Arial" w:cs="Arial"/>
          <w:color w:val="000000"/>
          <w:sz w:val="20"/>
          <w:szCs w:val="20"/>
        </w:rPr>
        <w:t>..............</w:t>
      </w:r>
      <w:proofErr w:type="gramEnd"/>
      <w:r w:rsidR="00E7685E">
        <w:rPr>
          <w:rFonts w:ascii="Arial" w:hAnsi="Arial" w:cs="Arial"/>
          <w:color w:val="000000"/>
          <w:sz w:val="20"/>
          <w:szCs w:val="20"/>
        </w:rPr>
        <w:t xml:space="preserve"> титул:... КЧК</w:t>
      </w:r>
    </w:p>
    <w:p w:rsidR="00077289" w:rsidRDefault="00077289" w:rsidP="00077289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7289" w:rsidRPr="00077289" w:rsidRDefault="00077289" w:rsidP="00077289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077289" w:rsidRPr="00077289" w:rsidRDefault="00077289" w:rsidP="00077289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чемпионов / </w:t>
      </w:r>
      <w:proofErr w:type="spellStart"/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champion</w:t>
      </w:r>
      <w:proofErr w:type="spellEnd"/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07728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class</w:t>
      </w:r>
      <w:proofErr w:type="spellEnd"/>
    </w:p>
    <w:p w:rsidR="00077289" w:rsidRPr="00077289" w:rsidRDefault="00077289" w:rsidP="00077289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31"/>
          <w:szCs w:val="31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</w:rPr>
        <w:t>018</w:t>
      </w: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 Black" w:hAnsi="Arial Black" w:cs="Arial Black"/>
          <w:color w:val="000000"/>
          <w:sz w:val="20"/>
          <w:szCs w:val="20"/>
        </w:rPr>
        <w:t xml:space="preserve">НАМСАРЕЙ ЛАМБАДА   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РКФ 3587917, NSY 42, дата рождения: 18.04.13, окрас: рыжий,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>о: НАМСАРЕЙ ВАТЕРЛОО, м: ТИРАМИСУ С ЗЕЛЕНОГО ГОРОДА,</w:t>
      </w:r>
    </w:p>
    <w:p w:rsidR="00077289" w:rsidRPr="00077289" w:rsidRDefault="00077289" w:rsidP="00077289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077289">
        <w:rPr>
          <w:rFonts w:ascii="Arial" w:hAnsi="Arial" w:cs="Arial"/>
          <w:sz w:val="24"/>
          <w:szCs w:val="24"/>
        </w:rPr>
        <w:tab/>
      </w:r>
      <w:r w:rsidRPr="00077289">
        <w:rPr>
          <w:rFonts w:ascii="Arial" w:hAnsi="Arial" w:cs="Arial"/>
          <w:color w:val="000000"/>
          <w:sz w:val="20"/>
          <w:szCs w:val="20"/>
        </w:rPr>
        <w:t xml:space="preserve">зав: КУЗЬМИНА К., </w:t>
      </w:r>
      <w:proofErr w:type="spellStart"/>
      <w:r w:rsidRPr="00077289">
        <w:rPr>
          <w:rFonts w:ascii="Arial" w:hAnsi="Arial" w:cs="Arial"/>
          <w:color w:val="000000"/>
          <w:sz w:val="20"/>
          <w:szCs w:val="20"/>
        </w:rPr>
        <w:t>вл</w:t>
      </w:r>
      <w:proofErr w:type="spellEnd"/>
      <w:r w:rsidRPr="00077289">
        <w:rPr>
          <w:rFonts w:ascii="Arial" w:hAnsi="Arial" w:cs="Arial"/>
          <w:color w:val="000000"/>
          <w:sz w:val="20"/>
          <w:szCs w:val="20"/>
        </w:rPr>
        <w:t>: БЕЖКО А., МОСКВА</w:t>
      </w:r>
    </w:p>
    <w:p w:rsidR="00077289" w:rsidRDefault="00077289" w:rsidP="00077289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77289">
        <w:rPr>
          <w:rFonts w:ascii="Arial" w:hAnsi="Arial" w:cs="Arial"/>
          <w:sz w:val="24"/>
          <w:szCs w:val="24"/>
        </w:rPr>
        <w:tab/>
      </w:r>
      <w:proofErr w:type="gramStart"/>
      <w:r w:rsidRPr="00077289">
        <w:rPr>
          <w:rFonts w:ascii="Arial" w:hAnsi="Arial" w:cs="Arial"/>
          <w:color w:val="000000"/>
          <w:sz w:val="20"/>
          <w:szCs w:val="20"/>
        </w:rPr>
        <w:t>оценка:..............................</w:t>
      </w:r>
      <w:proofErr w:type="gramEnd"/>
      <w:r w:rsidRPr="00077289">
        <w:rPr>
          <w:rFonts w:ascii="Arial" w:hAnsi="Arial" w:cs="Arial"/>
          <w:color w:val="000000"/>
          <w:sz w:val="20"/>
          <w:szCs w:val="20"/>
        </w:rPr>
        <w:t xml:space="preserve"> </w:t>
      </w:r>
      <w:r w:rsidR="00E7685E">
        <w:rPr>
          <w:rFonts w:ascii="Arial" w:hAnsi="Arial" w:cs="Arial"/>
          <w:color w:val="000000"/>
          <w:sz w:val="20"/>
          <w:szCs w:val="20"/>
        </w:rPr>
        <w:t>титул:... КЧК</w:t>
      </w:r>
      <w:bookmarkStart w:id="0" w:name="_GoBack"/>
      <w:bookmarkEnd w:id="0"/>
    </w:p>
    <w:p w:rsidR="00077289" w:rsidRDefault="00077289" w:rsidP="00077289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7289" w:rsidRDefault="00077289" w:rsidP="00077289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7289" w:rsidRDefault="00077289" w:rsidP="00077289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7289" w:rsidRDefault="00077289" w:rsidP="00077289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7289" w:rsidRDefault="00077289" w:rsidP="00077289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7289" w:rsidRDefault="00077289" w:rsidP="00077289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7289" w:rsidRDefault="00077289" w:rsidP="00077289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7289" w:rsidRDefault="00077289" w:rsidP="00077289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6423C" w:rsidRPr="0006423C" w:rsidRDefault="0006423C" w:rsidP="00064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SimSun" w:hAnsi="Tahoma" w:cs="Tahoma"/>
          <w:sz w:val="24"/>
          <w:szCs w:val="24"/>
          <w:lang w:eastAsia="zh-CN"/>
        </w:rPr>
      </w:pPr>
    </w:p>
    <w:sectPr w:rsidR="0006423C" w:rsidRPr="0006423C" w:rsidSect="00A31977">
      <w:footerReference w:type="default" r:id="rId7"/>
      <w:pgSz w:w="11904" w:h="16836"/>
      <w:pgMar w:top="567" w:right="567" w:bottom="717" w:left="993" w:header="720" w:footer="28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38" w:rsidRDefault="004C2338" w:rsidP="00A31977">
      <w:pPr>
        <w:spacing w:after="0" w:line="240" w:lineRule="auto"/>
      </w:pPr>
      <w:r>
        <w:separator/>
      </w:r>
    </w:p>
  </w:endnote>
  <w:endnote w:type="continuationSeparator" w:id="0">
    <w:p w:rsidR="004C2338" w:rsidRDefault="004C2338" w:rsidP="00A3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EB" w:rsidRPr="00A31977" w:rsidRDefault="00505FEB" w:rsidP="00A31977">
    <w:pPr>
      <w:pStyle w:val="a7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38" w:rsidRDefault="004C2338" w:rsidP="00A31977">
      <w:pPr>
        <w:spacing w:after="0" w:line="240" w:lineRule="auto"/>
      </w:pPr>
      <w:r>
        <w:separator/>
      </w:r>
    </w:p>
  </w:footnote>
  <w:footnote w:type="continuationSeparator" w:id="0">
    <w:p w:rsidR="004C2338" w:rsidRDefault="004C2338" w:rsidP="00A31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 w15:restartNumberingAfterBreak="0">
    <w:nsid w:val="34DA4497"/>
    <w:multiLevelType w:val="hybridMultilevel"/>
    <w:tmpl w:val="BBCA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66FB8"/>
    <w:multiLevelType w:val="hybridMultilevel"/>
    <w:tmpl w:val="2F78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90960"/>
    <w:multiLevelType w:val="hybridMultilevel"/>
    <w:tmpl w:val="2F78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488"/>
    <w:rsid w:val="00015034"/>
    <w:rsid w:val="000246D8"/>
    <w:rsid w:val="00033C49"/>
    <w:rsid w:val="00041EC8"/>
    <w:rsid w:val="00053D62"/>
    <w:rsid w:val="000624D7"/>
    <w:rsid w:val="0006423C"/>
    <w:rsid w:val="00077289"/>
    <w:rsid w:val="000B1B67"/>
    <w:rsid w:val="000B24AD"/>
    <w:rsid w:val="000B4004"/>
    <w:rsid w:val="000C78C3"/>
    <w:rsid w:val="000D7090"/>
    <w:rsid w:val="000D79EC"/>
    <w:rsid w:val="000F1CD8"/>
    <w:rsid w:val="00127FAC"/>
    <w:rsid w:val="00130301"/>
    <w:rsid w:val="00131DFE"/>
    <w:rsid w:val="001337E9"/>
    <w:rsid w:val="00136295"/>
    <w:rsid w:val="00137058"/>
    <w:rsid w:val="00153189"/>
    <w:rsid w:val="00187170"/>
    <w:rsid w:val="00187E88"/>
    <w:rsid w:val="0019314A"/>
    <w:rsid w:val="001B5F27"/>
    <w:rsid w:val="00204C0A"/>
    <w:rsid w:val="002059E3"/>
    <w:rsid w:val="002106D0"/>
    <w:rsid w:val="00213EFA"/>
    <w:rsid w:val="002302BD"/>
    <w:rsid w:val="00233CC5"/>
    <w:rsid w:val="002415EC"/>
    <w:rsid w:val="002A1368"/>
    <w:rsid w:val="002A54DC"/>
    <w:rsid w:val="002A569A"/>
    <w:rsid w:val="002B45D8"/>
    <w:rsid w:val="002B7DA3"/>
    <w:rsid w:val="003103E7"/>
    <w:rsid w:val="003529EA"/>
    <w:rsid w:val="00365EE5"/>
    <w:rsid w:val="003D3823"/>
    <w:rsid w:val="003F6AA7"/>
    <w:rsid w:val="0042014B"/>
    <w:rsid w:val="0042352C"/>
    <w:rsid w:val="0045552F"/>
    <w:rsid w:val="004779AE"/>
    <w:rsid w:val="004B63DE"/>
    <w:rsid w:val="004C2338"/>
    <w:rsid w:val="004E7B94"/>
    <w:rsid w:val="004F6BE8"/>
    <w:rsid w:val="00505FEB"/>
    <w:rsid w:val="00516F93"/>
    <w:rsid w:val="005409C6"/>
    <w:rsid w:val="00551179"/>
    <w:rsid w:val="005542DD"/>
    <w:rsid w:val="00567ECE"/>
    <w:rsid w:val="00572BA8"/>
    <w:rsid w:val="00581932"/>
    <w:rsid w:val="00585490"/>
    <w:rsid w:val="00585851"/>
    <w:rsid w:val="00594A97"/>
    <w:rsid w:val="005B66A8"/>
    <w:rsid w:val="005B72EE"/>
    <w:rsid w:val="005C2488"/>
    <w:rsid w:val="005E153F"/>
    <w:rsid w:val="006010B8"/>
    <w:rsid w:val="00612499"/>
    <w:rsid w:val="00612EFA"/>
    <w:rsid w:val="006216E9"/>
    <w:rsid w:val="0065786D"/>
    <w:rsid w:val="00661224"/>
    <w:rsid w:val="006806AD"/>
    <w:rsid w:val="006A100B"/>
    <w:rsid w:val="007037ED"/>
    <w:rsid w:val="00710398"/>
    <w:rsid w:val="00723860"/>
    <w:rsid w:val="00735D84"/>
    <w:rsid w:val="0073635E"/>
    <w:rsid w:val="00762E8F"/>
    <w:rsid w:val="00767CC7"/>
    <w:rsid w:val="00774977"/>
    <w:rsid w:val="0079552B"/>
    <w:rsid w:val="007A1D38"/>
    <w:rsid w:val="007B4A97"/>
    <w:rsid w:val="007D1855"/>
    <w:rsid w:val="007D5510"/>
    <w:rsid w:val="007E5A94"/>
    <w:rsid w:val="0081720C"/>
    <w:rsid w:val="00831C46"/>
    <w:rsid w:val="0083431E"/>
    <w:rsid w:val="0083771C"/>
    <w:rsid w:val="00837B7C"/>
    <w:rsid w:val="0084204E"/>
    <w:rsid w:val="00855350"/>
    <w:rsid w:val="00862928"/>
    <w:rsid w:val="008647E6"/>
    <w:rsid w:val="00895FB4"/>
    <w:rsid w:val="008B21B7"/>
    <w:rsid w:val="008B407B"/>
    <w:rsid w:val="008D0867"/>
    <w:rsid w:val="008D147D"/>
    <w:rsid w:val="008D761C"/>
    <w:rsid w:val="008E15B3"/>
    <w:rsid w:val="00916EE4"/>
    <w:rsid w:val="00917FCE"/>
    <w:rsid w:val="009228E1"/>
    <w:rsid w:val="00937BF8"/>
    <w:rsid w:val="00952EDB"/>
    <w:rsid w:val="0095519B"/>
    <w:rsid w:val="00970C66"/>
    <w:rsid w:val="00974A93"/>
    <w:rsid w:val="00994620"/>
    <w:rsid w:val="009A4378"/>
    <w:rsid w:val="00A01614"/>
    <w:rsid w:val="00A133E2"/>
    <w:rsid w:val="00A20CE5"/>
    <w:rsid w:val="00A21FBA"/>
    <w:rsid w:val="00A31977"/>
    <w:rsid w:val="00A65E1E"/>
    <w:rsid w:val="00A67178"/>
    <w:rsid w:val="00A76A47"/>
    <w:rsid w:val="00A821F7"/>
    <w:rsid w:val="00A96BDB"/>
    <w:rsid w:val="00A974EC"/>
    <w:rsid w:val="00A97A56"/>
    <w:rsid w:val="00AB345A"/>
    <w:rsid w:val="00AC7BA4"/>
    <w:rsid w:val="00AF7AD8"/>
    <w:rsid w:val="00B04DFA"/>
    <w:rsid w:val="00B07AB9"/>
    <w:rsid w:val="00B114FA"/>
    <w:rsid w:val="00B274D3"/>
    <w:rsid w:val="00B53B86"/>
    <w:rsid w:val="00B835E9"/>
    <w:rsid w:val="00BC5159"/>
    <w:rsid w:val="00BE7C96"/>
    <w:rsid w:val="00BF4B4A"/>
    <w:rsid w:val="00BF7932"/>
    <w:rsid w:val="00C31370"/>
    <w:rsid w:val="00C33614"/>
    <w:rsid w:val="00C43AA1"/>
    <w:rsid w:val="00C51792"/>
    <w:rsid w:val="00C5215E"/>
    <w:rsid w:val="00C52945"/>
    <w:rsid w:val="00C55540"/>
    <w:rsid w:val="00C61FE6"/>
    <w:rsid w:val="00C62B9B"/>
    <w:rsid w:val="00C633E2"/>
    <w:rsid w:val="00C6391F"/>
    <w:rsid w:val="00C704FE"/>
    <w:rsid w:val="00C92D65"/>
    <w:rsid w:val="00CC229A"/>
    <w:rsid w:val="00CF53E3"/>
    <w:rsid w:val="00CF7A5E"/>
    <w:rsid w:val="00D209A5"/>
    <w:rsid w:val="00D31AFC"/>
    <w:rsid w:val="00D433B2"/>
    <w:rsid w:val="00DA0F4A"/>
    <w:rsid w:val="00DA5D1B"/>
    <w:rsid w:val="00E00BD9"/>
    <w:rsid w:val="00E00EC5"/>
    <w:rsid w:val="00E02E12"/>
    <w:rsid w:val="00E05C3D"/>
    <w:rsid w:val="00E13C4F"/>
    <w:rsid w:val="00E21700"/>
    <w:rsid w:val="00E52A1A"/>
    <w:rsid w:val="00E54652"/>
    <w:rsid w:val="00E7551E"/>
    <w:rsid w:val="00E7685E"/>
    <w:rsid w:val="00EA341A"/>
    <w:rsid w:val="00EA41DA"/>
    <w:rsid w:val="00EC2809"/>
    <w:rsid w:val="00EC5BE9"/>
    <w:rsid w:val="00ED42B4"/>
    <w:rsid w:val="00EE06FE"/>
    <w:rsid w:val="00EE0F14"/>
    <w:rsid w:val="00EE514B"/>
    <w:rsid w:val="00F40099"/>
    <w:rsid w:val="00F430BD"/>
    <w:rsid w:val="00F5508F"/>
    <w:rsid w:val="00F76E55"/>
    <w:rsid w:val="00F90B48"/>
    <w:rsid w:val="00FA3416"/>
    <w:rsid w:val="00FB0E62"/>
    <w:rsid w:val="00FB4A56"/>
    <w:rsid w:val="00FB636A"/>
    <w:rsid w:val="00FB6A55"/>
    <w:rsid w:val="00FE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7994F"/>
  <w14:defaultImageDpi w14:val="0"/>
  <w15:docId w15:val="{D6C16739-4F7B-4962-977C-17C56F5A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85851"/>
  </w:style>
  <w:style w:type="table" w:styleId="a3">
    <w:name w:val="Table Grid"/>
    <w:basedOn w:val="a1"/>
    <w:uiPriority w:val="59"/>
    <w:rsid w:val="0006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52ED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319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3197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319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31977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077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Revaz</cp:lastModifiedBy>
  <cp:revision>22</cp:revision>
  <dcterms:created xsi:type="dcterms:W3CDTF">2014-05-07T20:00:00Z</dcterms:created>
  <dcterms:modified xsi:type="dcterms:W3CDTF">2016-04-05T18:20:00Z</dcterms:modified>
</cp:coreProperties>
</file>